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w14="http://schemas.microsoft.com/office/word/2010/wordml" xmlns:wp14="http://schemas.microsoft.com/office/word/2010/wordprocessingDrawing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ns:mc="http://schemas.openxmlformats.org/markup-compatibility/2006" mc:Ignorable="w14 wp14" xml:space="preserve">
  <w:body>
    <w:p w:rsidR="0B2B89A0" w:rsidP="62CC9A40" w:rsidRDefault="0B2B89A0" w14:paraId="39C2DA90" w14:textId="63C51BFF">
      <w:pPr>
        <w:keepNext w:val="0"/>
        <w:jc w:val="both"/>
        <w:rPr>
          <w:rFonts w:ascii="Verdana" w:hAnsi="Verdana" w:eastAsia="Verdana" w:cs="Verdana"/>
          <w:sz w:val="22"/>
          <w:szCs w:val="22"/>
        </w:rPr>
      </w:pPr>
      <w:r w:rsidRPr="001FBF25" w:rsidR="001FBF25">
        <w:rPr>
          <w:rFonts w:ascii="Verdana" w:hAnsi="Verdana" w:eastAsia="Verdana" w:cs="Verdana"/>
          <w:b w:val="1"/>
          <w:bCs w:val="1"/>
          <w:sz w:val="32"/>
          <w:szCs w:val="32"/>
          <w:u w:val="thick"/>
        </w:rPr>
        <w:t xml:space="preserve">Fatima </w:t>
      </w:r>
      <w:r w:rsidRPr="001FBF25" w:rsidR="001FBF25">
        <w:rPr>
          <w:rFonts w:ascii="Verdana" w:hAnsi="Verdana" w:eastAsia="Verdana" w:cs="Verdana"/>
          <w:b w:val="1"/>
          <w:bCs w:val="1"/>
          <w:sz w:val="32"/>
          <w:szCs w:val="32"/>
          <w:u w:val="thick"/>
        </w:rPr>
        <w:t xml:space="preserve">Javed </w:t>
      </w:r>
      <w:r w:rsidRPr="001FBF25" w:rsidR="001FBF25">
        <w:rPr>
          <w:rFonts w:ascii="Verdana" w:hAnsi="Verdana" w:eastAsia="Verdana" w:cs="Verdana"/>
          <w:b w:val="1"/>
          <w:bCs w:val="1"/>
          <w:sz w:val="14"/>
          <w:szCs w:val="14"/>
          <w:u w:val="thick"/>
        </w:rPr>
        <w:t>(</w:t>
      </w:r>
      <w:r w:rsidRPr="001FBF25" w:rsidR="001FBF25">
        <w:rPr>
          <w:rFonts w:ascii="Verdana" w:hAnsi="Verdana" w:eastAsia="Verdana" w:cs="Verdana"/>
          <w:b w:val="1"/>
          <w:bCs w:val="1"/>
          <w:sz w:val="14"/>
          <w:szCs w:val="14"/>
          <w:u w:val="thick"/>
        </w:rPr>
        <w:t>TIMA JADE)</w:t>
      </w:r>
    </w:p>
    <w:p w:rsidR="0B2B89A0" w:rsidP="62CC9A40" w:rsidRDefault="0B2B89A0" w14:paraId="63B7B3A3">
      <w:pPr>
        <w:keepNext w:val="0"/>
        <w:jc w:val="both"/>
        <w:rPr>
          <w:rFonts w:ascii="Verdana" w:hAnsi="Verdana" w:eastAsia="Verdana" w:cs="Verdana"/>
          <w:noProof w:val="0"/>
          <w:sz w:val="22"/>
          <w:szCs w:val="22"/>
          <w:lang w:val="en-US"/>
        </w:rPr>
      </w:pPr>
      <w:r w:rsidRPr="62CC9A40" w:rsidR="62CC9A40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Email: </w:t>
      </w:r>
      <w:hyperlink r:id="Re09e4f3432b14384">
        <w:r w:rsidRPr="62CC9A40" w:rsidR="62CC9A40">
          <w:rPr>
            <w:rStyle w:val="Hyperlink"/>
            <w:rFonts w:ascii="Verdana" w:hAnsi="Verdana" w:eastAsia="Verdana" w:cs="Verdana"/>
            <w:sz w:val="22"/>
            <w:szCs w:val="22"/>
          </w:rPr>
          <w:t>Fatimajavedd@outlook.com</w:t>
        </w:r>
      </w:hyperlink>
    </w:p>
    <w:p w:rsidR="0B2B89A0" w:rsidP="62CC9A40" w:rsidRDefault="0B2B89A0" w14:paraId="50FD79FE" w14:textId="3CFA62CE">
      <w:pPr>
        <w:keepNext w:val="0"/>
        <w:jc w:val="both"/>
        <w:rPr>
          <w:rFonts w:ascii="Verdana" w:hAnsi="Verdana" w:eastAsia="Verdana" w:cs="Verdana"/>
          <w:sz w:val="19"/>
          <w:szCs w:val="19"/>
        </w:rPr>
      </w:pPr>
      <w:r w:rsidRPr="001FBF25" w:rsidR="001FBF25">
        <w:rPr>
          <w:rFonts w:ascii="Verdana" w:hAnsi="Verdana" w:eastAsia="Verdana" w:cs="Verdana"/>
          <w:b w:val="1"/>
          <w:bCs w:val="1"/>
          <w:sz w:val="22"/>
          <w:szCs w:val="22"/>
        </w:rPr>
        <w:t>LinkedIn</w:t>
      </w:r>
      <w:r w:rsidRPr="001FBF25" w:rsidR="001FBF25">
        <w:rPr>
          <w:rFonts w:ascii="Verdana" w:hAnsi="Verdana" w:eastAsia="Verdana" w:cs="Verdana"/>
          <w:sz w:val="22"/>
          <w:szCs w:val="22"/>
        </w:rPr>
        <w:t>:</w:t>
      </w:r>
      <w:hyperlink r:id="Rfb688c218a9b49c7">
        <w:r w:rsidRPr="001FBF25" w:rsidR="001FBF25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www.linkedin.com</w:t>
        </w:r>
        <w:r w:rsidRPr="001FBF25" w:rsidR="001FBF25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/in/</w:t>
        </w:r>
        <w:r w:rsidRPr="001FBF25" w:rsidR="001FBF25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tima</w:t>
        </w:r>
        <w:r w:rsidRPr="001FBF25" w:rsidR="001FBF25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US"/>
          </w:rPr>
          <w:t>-jade</w:t>
        </w:r>
      </w:hyperlink>
    </w:p>
    <w:p w:rsidR="0B2B89A0" w:rsidP="74D36154" w:rsidRDefault="0B2B89A0" w14:paraId="6F224C5B" w14:textId="41D3998F">
      <w:pPr>
        <w:keepNext w:val="0"/>
        <w:jc w:val="both"/>
        <w:rPr>
          <w:rFonts w:ascii="Verdana" w:hAnsi="Verdana" w:eastAsia="Verdana" w:cs="Verdana"/>
          <w:sz w:val="18"/>
          <w:szCs w:val="18"/>
        </w:rPr>
      </w:pPr>
      <w:r w:rsidRPr="001FBF25" w:rsidR="001FBF25">
        <w:rPr>
          <w:rFonts w:ascii="Verdana" w:hAnsi="Verdana" w:eastAsia="Verdana" w:cs="Verdana"/>
          <w:b w:val="1"/>
          <w:bCs w:val="1"/>
          <w:sz w:val="18"/>
          <w:szCs w:val="18"/>
        </w:rPr>
        <w:t>Cell: 304-470-7451 / +923244933391</w:t>
      </w:r>
    </w:p>
    <w:p xmlns:wp14="http://schemas.microsoft.com/office/word/2010/wordml" w:rsidP="62CC9A40" w14:paraId="672A6659" wp14:textId="77777777">
      <w:pPr>
        <w:keepNext w:val="0"/>
        <w:jc w:val="both"/>
        <w:rPr>
          <w:rFonts w:ascii="Verdana" w:hAnsi="Verdana" w:eastAsia="Verdana" w:cs="Verdana"/>
          <w:sz w:val="24"/>
          <w:szCs w:val="24"/>
        </w:rPr>
        <w:jc w:val="left"/>
        <w:spacing w:before="14" w:line="240" w:lineRule="exact"/>
      </w:pPr>
    </w:p>
    <w:p w:rsidR="15FFE4D7" w:rsidP="62CC9A40" w:rsidRDefault="15FFE4D7" w14:paraId="09EE93D8" w14:textId="1B0AA42C">
      <w:pPr>
        <w:pStyle w:val="Normal"/>
        <w:keepNext w:val="0"/>
        <w:bidi w:val="0"/>
        <w:spacing w:before="0" w:beforeAutospacing="off" w:after="0" w:afterAutospacing="off" w:line="259" w:lineRule="auto"/>
        <w:ind w:left="0" w:right="0"/>
        <w:jc w:val="both"/>
      </w:pPr>
      <w:r w:rsidRPr="001FBF25" w:rsidR="001FBF25">
        <w:rPr>
          <w:rFonts w:ascii="Verdana" w:hAnsi="Verdana" w:eastAsia="Verdana" w:cs="Verdana"/>
          <w:b w:val="1"/>
          <w:bCs w:val="1"/>
          <w:sz w:val="20"/>
          <w:szCs w:val="20"/>
          <w:u w:val="thick"/>
        </w:rPr>
        <w:t>P</w:t>
      </w:r>
      <w:r w:rsidRPr="001FBF25" w:rsidR="001FBF25">
        <w:rPr>
          <w:rFonts w:ascii="Verdana" w:hAnsi="Verdana" w:eastAsia="Verdana" w:cs="Verdana"/>
          <w:b w:val="1"/>
          <w:bCs w:val="1"/>
          <w:sz w:val="20"/>
          <w:szCs w:val="20"/>
          <w:u w:val="thick"/>
        </w:rPr>
        <w:t>ROFILE</w:t>
      </w:r>
    </w:p>
    <w:p w:rsidR="001FBF25" w:rsidP="001FBF25" w:rsidRDefault="001FBF25" w14:paraId="36844985" w14:textId="4FF484CA">
      <w:pPr>
        <w:pStyle w:val="Normal"/>
        <w:keepNext w:val="0"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Results-driven computer science professional with a strong background in project management and business development. Skilled in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leveraging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technical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expertise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to drive innovative solutions and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optimize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organizational processes. Proven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track record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of successfully leading cross-functional teams and exceeding project goals. Committed to delivering exceptional results that enhance business growth and profitability.</w:t>
      </w:r>
    </w:p>
    <w:p xmlns:wp14="http://schemas.microsoft.com/office/word/2010/wordml" w:rsidP="62CC9A40" w14:paraId="29ACA471" wp14:textId="184DEEB8">
      <w:pPr>
        <w:pStyle w:val="Normal"/>
        <w:keepNext w:val="0"/>
        <w:jc w:val="both"/>
      </w:pPr>
    </w:p>
    <w:p xmlns:wp14="http://schemas.microsoft.com/office/word/2010/wordml" w:rsidP="62CC9A40" w14:paraId="5DAB6C7B" wp14:textId="7DD32102">
      <w:pPr>
        <w:keepNext w:val="0"/>
        <w:jc w:val="both"/>
        <w:rPr>
          <w:rFonts w:ascii="Verdana" w:hAnsi="Verdana" w:eastAsia="Verdana" w:cs="Verdana"/>
          <w:sz w:val="20"/>
          <w:szCs w:val="20"/>
        </w:rPr>
        <w:jc w:val="left"/>
        <w:spacing w:before="2" w:line="140" w:lineRule="exact"/>
      </w:pPr>
      <w:r w:rsidRPr="245895DE" w:rsidR="245895DE">
        <w:rPr>
          <w:rFonts w:ascii="Verdana" w:hAnsi="Verdana" w:eastAsia="Verdana" w:cs="Verdana"/>
          <w:b w:val="1"/>
          <w:bCs w:val="1"/>
          <w:sz w:val="20"/>
          <w:szCs w:val="20"/>
          <w:u w:val="thick"/>
        </w:rPr>
        <w:t>EDUCATION</w:t>
      </w:r>
    </w:p>
    <w:p w:rsidR="245895DE" w:rsidP="245895DE" w:rsidRDefault="245895DE" w14:paraId="45193206" w14:textId="31C9F46E">
      <w:pPr>
        <w:keepNext w:val="0"/>
        <w:jc w:val="both"/>
        <w:rPr>
          <w:rFonts w:ascii="Verdana" w:hAnsi="Verdana" w:eastAsia="Verdana" w:cs="Verdana"/>
          <w:b w:val="1"/>
          <w:bCs w:val="1"/>
          <w:sz w:val="18"/>
          <w:szCs w:val="18"/>
        </w:rPr>
      </w:pPr>
    </w:p>
    <w:p xmlns:wp14="http://schemas.microsoft.com/office/word/2010/wordml" w:rsidP="001FBF25" w14:paraId="79EF5D65" wp14:textId="19558E43">
      <w:pPr>
        <w:keepNext w:val="0"/>
        <w:jc w:val="both"/>
        <w:jc w:val="left"/>
        <w:spacing w:before="28"/>
        <w:ind w:left="140"/>
        <w:rPr>
          <w:rFonts w:ascii="Verdana" w:hAnsi="Verdana" w:eastAsia="Verdana" w:cs="Verdana"/>
          <w:b w:val="1"/>
          <w:bCs w:val="1"/>
          <w:sz w:val="18"/>
          <w:szCs w:val="18"/>
        </w:rPr>
      </w:pPr>
      <w:r w:rsidRPr="001FBF25" w:rsidR="001FBF25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Palo Verde High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BF25" w:rsidR="001FBF25">
        <w:rPr>
          <w:rFonts w:ascii="Verdana" w:hAnsi="Verdana" w:eastAsia="Verdana" w:cs="Verdana"/>
          <w:b w:val="0"/>
          <w:bCs w:val="0"/>
          <w:sz w:val="18"/>
          <w:szCs w:val="18"/>
        </w:rPr>
        <w:t>Las Vegas, Nevada, USA</w:t>
      </w:r>
    </w:p>
    <w:p xmlns:wp14="http://schemas.microsoft.com/office/word/2010/wordml" w:rsidP="001FBF25" w14:paraId="54EE1903" wp14:textId="4123D7A4">
      <w:pPr>
        <w:keepNext w:val="0"/>
        <w:jc w:val="both"/>
        <w:rPr>
          <w:rFonts w:ascii="Verdana" w:hAnsi="Verdana" w:eastAsia="Verdana" w:cs="Verdana"/>
          <w:b w:val="1"/>
          <w:bCs w:val="1"/>
          <w:sz w:val="18"/>
          <w:szCs w:val="18"/>
        </w:rPr>
        <w:jc w:val="left"/>
        <w:spacing w:before="28"/>
        <w:ind w:left="140"/>
      </w:pPr>
      <w:bookmarkStart w:name="_Int_D7BZGU34" w:id="1234645162"/>
      <w:r w:rsidRPr="001FBF25" w:rsidR="001FBF25">
        <w:rPr>
          <w:rFonts w:ascii="Verdana" w:hAnsi="Verdana" w:eastAsia="Verdana" w:cs="Verdana"/>
          <w:b w:val="1"/>
          <w:bCs w:val="1"/>
          <w:sz w:val="18"/>
          <w:szCs w:val="18"/>
        </w:rPr>
        <w:t>Bachelors in Computer Sciences</w:t>
      </w:r>
      <w:bookmarkEnd w:id="1234645162"/>
      <w:r w:rsidRPr="001FBF25" w:rsidR="001FBF25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 w:rsidRPr="001FBF25" w:rsidR="001FBF25">
        <w:rPr>
          <w:rFonts w:ascii="Verdana" w:hAnsi="Verdana" w:eastAsia="Verdana" w:cs="Verdana"/>
          <w:sz w:val="18"/>
          <w:szCs w:val="18"/>
        </w:rPr>
        <w:t>Beaconhouse National University</w:t>
      </w:r>
    </w:p>
    <w:p w:rsidR="5627DB3B" w:rsidP="5627DB3B" w:rsidRDefault="5627DB3B" w14:paraId="040CB4F6" w14:textId="399DB7B6">
      <w:pPr>
        <w:pStyle w:val="Normal"/>
        <w:keepNext w:val="0"/>
        <w:jc w:val="both"/>
        <w:rPr>
          <w:rFonts w:ascii="Verdana" w:hAnsi="Verdana" w:eastAsia="Verdana" w:cs="Verdana"/>
          <w:sz w:val="18"/>
          <w:szCs w:val="18"/>
        </w:rPr>
      </w:pPr>
    </w:p>
    <w:p w:rsidR="120A4B33" w:rsidP="120A4B33" w:rsidRDefault="120A4B33" w14:paraId="48EF67F7" w14:textId="7C5AF2F4">
      <w:pPr>
        <w:pStyle w:val="Normal"/>
        <w:keepNext w:val="0"/>
        <w:bidi w:val="0"/>
        <w:spacing w:before="0" w:beforeAutospacing="off" w:after="0" w:afterAutospacing="off" w:line="259" w:lineRule="auto"/>
        <w:ind w:left="0" w:right="0"/>
        <w:jc w:val="both"/>
      </w:pPr>
      <w:r w:rsidRPr="120A4B33" w:rsidR="120A4B33">
        <w:rPr>
          <w:rFonts w:ascii="Verdana" w:hAnsi="Verdana" w:eastAsia="Verdana" w:cs="Verdana"/>
          <w:b w:val="1"/>
          <w:bCs w:val="1"/>
          <w:sz w:val="20"/>
          <w:szCs w:val="20"/>
          <w:u w:val="thick"/>
        </w:rPr>
        <w:t>PROFESSIONAL EXPERIENCE</w:t>
      </w:r>
    </w:p>
    <w:p w:rsidR="25565FF2" w:rsidP="62CC9A40" w:rsidRDefault="25565FF2" w14:paraId="168D1EBE" w14:textId="18B13F1E">
      <w:pPr>
        <w:pStyle w:val="Normal"/>
        <w:keepNext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Verdana" w:hAnsi="Verdana" w:eastAsia="Verdana" w:cs="Verdana"/>
          <w:b w:val="1"/>
          <w:bCs w:val="1"/>
          <w:sz w:val="18"/>
          <w:szCs w:val="18"/>
        </w:rPr>
      </w:pPr>
    </w:p>
    <w:p w:rsidR="25565FF2" w:rsidP="62CC9A40" w:rsidRDefault="25565FF2" w14:paraId="502A35B1" w14:textId="7C12BFD1">
      <w:pPr>
        <w:pStyle w:val="Normal"/>
        <w:keepNext w:val="0"/>
        <w:bidi w:val="0"/>
        <w:spacing w:before="0" w:beforeAutospacing="off" w:after="0" w:afterAutospacing="off" w:line="259" w:lineRule="auto"/>
        <w:ind w:left="0" w:right="0"/>
        <w:jc w:val="both"/>
      </w:pPr>
      <w:r w:rsidRPr="62CC9A40" w:rsidR="62CC9A40">
        <w:rPr>
          <w:rFonts w:ascii="Verdana" w:hAnsi="Verdana" w:eastAsia="Verdana" w:cs="Verdana"/>
          <w:b w:val="1"/>
          <w:bCs w:val="1"/>
          <w:sz w:val="18"/>
          <w:szCs w:val="18"/>
        </w:rPr>
        <w:t>CallYourSupport</w:t>
      </w:r>
      <w:r w:rsidRPr="62CC9A40" w:rsidR="62CC9A40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LLC USA</w:t>
      </w:r>
    </w:p>
    <w:p w:rsidR="25565FF2" w:rsidP="62CC9A40" w:rsidRDefault="25565FF2" w14:paraId="1C3CB246" w14:textId="273CF717">
      <w:pPr>
        <w:keepNext w:val="0"/>
        <w:jc w:val="both"/>
        <w:rPr>
          <w:rFonts w:ascii="Verdana" w:hAnsi="Verdana" w:eastAsia="Verdana" w:cs="Verdana"/>
          <w:sz w:val="18"/>
          <w:szCs w:val="18"/>
        </w:rPr>
      </w:pPr>
      <w:r w:rsidRPr="001FBF25" w:rsidR="001FBF25">
        <w:rPr>
          <w:rFonts w:ascii="Verdana" w:hAnsi="Verdana" w:eastAsia="Verdana" w:cs="Verdana"/>
          <w:sz w:val="18"/>
          <w:szCs w:val="18"/>
        </w:rPr>
        <w:t>Project Manager | Business Development Manager</w:t>
      </w:r>
      <w:r>
        <w:tab/>
      </w:r>
      <w:r w:rsidRPr="001FBF25" w:rsidR="001FBF25">
        <w:rPr>
          <w:rFonts w:ascii="Verdana" w:hAnsi="Verdana" w:eastAsia="Verdana" w:cs="Verdana"/>
          <w:sz w:val="18"/>
          <w:szCs w:val="18"/>
        </w:rPr>
        <w:t xml:space="preserve">                                                       JUL 22 – </w:t>
      </w:r>
      <w:r w:rsidRPr="001FBF25" w:rsidR="001FBF25">
        <w:rPr>
          <w:rFonts w:ascii="Verdana" w:hAnsi="Verdana" w:eastAsia="Verdana" w:cs="Verdana"/>
          <w:sz w:val="18"/>
          <w:szCs w:val="18"/>
        </w:rPr>
        <w:t>JUN</w:t>
      </w:r>
      <w:r w:rsidRPr="001FBF25" w:rsidR="001FBF25">
        <w:rPr>
          <w:rFonts w:ascii="Verdana" w:hAnsi="Verdana" w:eastAsia="Verdana" w:cs="Verdana"/>
          <w:sz w:val="18"/>
          <w:szCs w:val="18"/>
        </w:rPr>
        <w:t>E 23</w:t>
      </w:r>
    </w:p>
    <w:p w:rsidR="25565FF2" w:rsidP="62CC9A40" w:rsidRDefault="25565FF2" w14:paraId="10F35EEB">
      <w:pPr>
        <w:keepNext w:val="0"/>
        <w:jc w:val="both"/>
        <w:rPr>
          <w:rFonts w:ascii="Verdana" w:hAnsi="Verdana" w:eastAsia="Verdana" w:cs="Verdana"/>
          <w:sz w:val="14"/>
          <w:szCs w:val="14"/>
        </w:rPr>
      </w:pPr>
    </w:p>
    <w:p w:rsidR="001FBF25" w:rsidP="001FBF25" w:rsidRDefault="001FBF25" w14:paraId="33C6D863" w14:textId="608ECF92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Executed new projects from scratch resolved the loopholes &amp; planned the operations.</w:t>
      </w:r>
    </w:p>
    <w:p w:rsidR="001FBF25" w:rsidP="001FBF25" w:rsidRDefault="001FBF25" w14:paraId="13CC8F72" w14:textId="66CF541D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Rescued a failing project &amp; implemented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successful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turnaround strategies.</w:t>
      </w:r>
    </w:p>
    <w:p w:rsidR="001FBF25" w:rsidP="001FBF25" w:rsidRDefault="001FBF25" w14:paraId="4F813399" w14:textId="23403EE6">
      <w:pPr>
        <w:pStyle w:val="ListParagraph"/>
        <w:numPr>
          <w:ilvl w:val="0"/>
          <w:numId w:val="43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lang w:val="en-US"/>
        </w:rPr>
      </w:pPr>
      <w:r w:rsidRPr="001FBF25" w:rsidR="001FBF25">
        <w:rPr>
          <w:rFonts w:ascii="Times New Roman" w:hAnsi="Times New Roman" w:eastAsia="Times New Roman" w:cs="Times New Roman"/>
          <w:noProof w:val="0"/>
          <w:lang w:val="en-US"/>
        </w:rPr>
        <w:t>Motivated the development team, fostering a collaborative and productive work environment.</w:t>
      </w:r>
    </w:p>
    <w:p w:rsidR="001FBF25" w:rsidP="001FBF25" w:rsidRDefault="001FBF25" w14:paraId="63FF602A" w14:textId="7E1D9226">
      <w:pPr>
        <w:pStyle w:val="ListParagraph"/>
        <w:numPr>
          <w:ilvl w:val="0"/>
          <w:numId w:val="43"/>
        </w:numPr>
        <w:rPr>
          <w:rFonts w:ascii="Times New Roman" w:hAnsi="Times New Roman" w:eastAsia="Times New Roman" w:cs="Times New Roman"/>
          <w:noProof w:val="0"/>
          <w:lang w:val="en-US"/>
        </w:rPr>
      </w:pPr>
      <w:r w:rsidRPr="001FBF25" w:rsidR="001FBF25">
        <w:rPr>
          <w:rFonts w:ascii="Times New Roman" w:hAnsi="Times New Roman" w:eastAsia="Times New Roman" w:cs="Times New Roman"/>
          <w:noProof w:val="0"/>
          <w:lang w:val="en-US"/>
        </w:rPr>
        <w:t xml:space="preserve">Managed project timelines and resources, ensuring </w:t>
      </w:r>
      <w:r w:rsidRPr="001FBF25" w:rsidR="001FBF25">
        <w:rPr>
          <w:rFonts w:ascii="Times New Roman" w:hAnsi="Times New Roman" w:eastAsia="Times New Roman" w:cs="Times New Roman"/>
          <w:noProof w:val="0"/>
          <w:lang w:val="en-US"/>
        </w:rPr>
        <w:t>timely</w:t>
      </w:r>
      <w:r w:rsidRPr="001FBF25" w:rsidR="001FBF25">
        <w:rPr>
          <w:rFonts w:ascii="Times New Roman" w:hAnsi="Times New Roman" w:eastAsia="Times New Roman" w:cs="Times New Roman"/>
          <w:noProof w:val="0"/>
          <w:lang w:val="en-US"/>
        </w:rPr>
        <w:t xml:space="preserve"> delivery of high-quality products.</w:t>
      </w:r>
    </w:p>
    <w:p w:rsidR="001FBF25" w:rsidP="001FBF25" w:rsidRDefault="001FBF25" w14:paraId="002BFDE1" w14:textId="6A80B5FF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Proactively addressed team challenges through one-on-one meetings,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providing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valuable insights.</w:t>
      </w:r>
    </w:p>
    <w:p w:rsidR="001FBF25" w:rsidP="001FBF25" w:rsidRDefault="001FBF25" w14:paraId="39781521" w14:textId="096995BA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Recruited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, interviewed &amp; hired employees, and trained individuals to ensure success.</w:t>
      </w:r>
    </w:p>
    <w:p w:rsidR="001FBF25" w:rsidP="001FBF25" w:rsidRDefault="001FBF25" w14:paraId="378CC7C3" w14:textId="1417184C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Conducted product training, demonstrations, and consumer awareness initiatives to boost revenues.</w:t>
      </w:r>
    </w:p>
    <w:p w:rsidR="001FBF25" w:rsidP="001FBF25" w:rsidRDefault="001FBF25" w14:paraId="676A7784" w14:textId="3FDBFA10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Increased profit margins by effectively controlling budget, overhead and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optimizing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product turns.</w:t>
      </w:r>
    </w:p>
    <w:p w:rsidR="001FBF25" w:rsidP="001FBF25" w:rsidRDefault="001FBF25" w14:paraId="431BCE06" w14:textId="4C32F8A8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Coached and promoted high-achieving sales by filling leadership positions with qualified staff and boosted company growth.</w:t>
      </w:r>
    </w:p>
    <w:p w:rsidR="25565FF2" w:rsidP="001FBF25" w:rsidRDefault="25565FF2" w14:paraId="0C58053F" w14:textId="5F701D6D">
      <w:pPr>
        <w:pStyle w:val="ListParagraph"/>
        <w:keepNext w:val="0"/>
        <w:numPr>
          <w:ilvl w:val="0"/>
          <w:numId w:val="43"/>
        </w:numPr>
        <w:spacing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Resolved problems with high-profile customers to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maintain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relationships and increase return customer base.</w:t>
      </w:r>
    </w:p>
    <w:p w:rsidR="25565FF2" w:rsidP="001FBF25" w:rsidRDefault="25565FF2" w14:paraId="1847AAB2" w14:textId="4FDF87EF">
      <w:pPr>
        <w:pStyle w:val="ListParagraph"/>
        <w:keepNext w:val="0"/>
        <w:numPr>
          <w:ilvl w:val="0"/>
          <w:numId w:val="43"/>
        </w:numPr>
        <w:spacing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Identified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and pursued valuable business opportunities to generate new company revenue and improve bottom line profit.</w:t>
      </w:r>
    </w:p>
    <w:p w:rsidR="001FBF25" w:rsidP="001FBF25" w:rsidRDefault="001FBF25" w14:paraId="2AEF6C6C" w14:textId="60CB83A1">
      <w:pPr>
        <w:pStyle w:val="ListParagraph"/>
        <w:numPr>
          <w:ilvl w:val="0"/>
          <w:numId w:val="43"/>
        </w:numPr>
        <w:rPr>
          <w:rFonts w:ascii="Times New Roman" w:hAnsi="Times New Roman" w:eastAsia="Times New Roman" w:cs="Times New Roman"/>
          <w:noProof w:val="0"/>
          <w:lang w:val="en-US"/>
        </w:rPr>
      </w:pPr>
      <w:r w:rsidRPr="001FBF25" w:rsidR="001FBF25">
        <w:rPr>
          <w:rFonts w:ascii="Times New Roman" w:hAnsi="Times New Roman" w:eastAsia="Times New Roman" w:cs="Times New Roman"/>
          <w:noProof w:val="0"/>
          <w:lang w:val="en-US"/>
        </w:rPr>
        <w:t>Developed proposals, contracts, and procedures to attract clients and streamline operations.</w:t>
      </w:r>
    </w:p>
    <w:p w:rsidR="120A4B33" w:rsidP="001FBF25" w:rsidRDefault="120A4B33" w14:paraId="540FBD60" w14:textId="17F630B1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Created compelling sales scripts according to the targeted audience and their demographics for better productivity.</w:t>
      </w:r>
    </w:p>
    <w:p w:rsidR="25565FF2" w:rsidP="001FBF25" w:rsidRDefault="25565FF2" w14:paraId="5AB2307B" w14:textId="367C01C6">
      <w:pPr>
        <w:pStyle w:val="ListParagraph"/>
        <w:keepNext w:val="0"/>
        <w:numPr>
          <w:ilvl w:val="0"/>
          <w:numId w:val="43"/>
        </w:numPr>
        <w:spacing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Generated new business with marketing initiatives and strategic planning.</w:t>
      </w:r>
    </w:p>
    <w:p w:rsidR="25565FF2" w:rsidP="001FBF25" w:rsidRDefault="25565FF2" w14:paraId="3D972030" w14:textId="759980D4">
      <w:pPr>
        <w:pStyle w:val="ListParagraph"/>
        <w:keepNext w:val="0"/>
        <w:numPr>
          <w:ilvl w:val="0"/>
          <w:numId w:val="43"/>
        </w:numPr>
        <w:spacing/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Negotiated and closed long-term agreements with new clients.</w:t>
      </w:r>
    </w:p>
    <w:p w:rsidR="120A4B33" w:rsidP="001FBF25" w:rsidRDefault="120A4B33" w14:paraId="3033877F" w14:textId="3EBC9473">
      <w:pPr>
        <w:pStyle w:val="ListParagraph"/>
        <w:keepNext w:val="0"/>
        <w:numPr>
          <w:ilvl w:val="0"/>
          <w:numId w:val="43"/>
        </w:numPr>
        <w:jc w:val="both"/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Implemented budget Friendly and effective lead generation process.</w:t>
      </w:r>
    </w:p>
    <w:p w:rsidR="001FBF25" w:rsidP="688F47AF" w:rsidRDefault="001FBF25" w14:paraId="4CFEA6A4" w14:textId="7D216252">
      <w:pPr>
        <w:pStyle w:val="ListParagraph"/>
        <w:keepNext w:val="0"/>
        <w:numPr>
          <w:ilvl w:val="0"/>
          <w:numId w:val="43"/>
        </w:numPr>
        <w:ind/>
        <w:jc w:val="both"/>
        <w:rPr>
          <w:rFonts w:ascii="Times New Roman" w:hAnsi="Times New Roman" w:eastAsia="Times New Roman" w:cs="Times New Roman"/>
          <w:sz w:val="18"/>
          <w:szCs w:val="18"/>
        </w:rPr>
      </w:pPr>
      <w:bookmarkStart w:name="_Int_uZs9xmJX" w:id="1809025694"/>
      <w:r w:rsidRPr="0C500984" w:rsidR="0C500984">
        <w:rPr>
          <w:rFonts w:ascii="Times New Roman" w:hAnsi="Times New Roman" w:eastAsia="Times New Roman" w:cs="Times New Roman"/>
          <w:sz w:val="18"/>
          <w:szCs w:val="18"/>
        </w:rPr>
        <w:t>Exceeded</w:t>
      </w:r>
      <w:bookmarkEnd w:id="1809025694"/>
      <w:r w:rsidRPr="0C500984" w:rsidR="0C500984">
        <w:rPr>
          <w:rFonts w:ascii="Times New Roman" w:hAnsi="Times New Roman" w:eastAsia="Times New Roman" w:cs="Times New Roman"/>
          <w:sz w:val="18"/>
          <w:szCs w:val="18"/>
        </w:rPr>
        <w:t xml:space="preserve"> sales quotas and increased profitability through effective sales strategy and business planning.</w:t>
      </w:r>
    </w:p>
    <w:p w:rsidR="4707D5CD" w:rsidP="62CC9A40" w:rsidRDefault="4707D5CD" w14:paraId="2CEE4EDD" w14:textId="585B289A">
      <w:pPr>
        <w:pStyle w:val="Normal"/>
        <w:keepNext w:val="0"/>
        <w:ind w:left="0"/>
        <w:jc w:val="both"/>
        <w:rPr>
          <w:rFonts w:ascii="Verdana" w:hAnsi="Verdana" w:eastAsia="Verdana" w:cs="Verdana"/>
          <w:sz w:val="18"/>
          <w:szCs w:val="18"/>
        </w:rPr>
      </w:pPr>
    </w:p>
    <w:p xmlns:wp14="http://schemas.microsoft.com/office/word/2010/wordml" w:rsidP="62CC9A40" w14:paraId="4A812222" wp14:textId="0A676281">
      <w:pPr>
        <w:keepNext w:val="0"/>
        <w:jc w:val="both"/>
        <w:rPr>
          <w:rFonts w:ascii="Verdana" w:hAnsi="Verdana" w:eastAsia="Verdana" w:cs="Verdana"/>
          <w:sz w:val="18"/>
          <w:szCs w:val="18"/>
        </w:rPr>
        <w:jc w:val="left"/>
        <w:ind w:left="140"/>
      </w:pPr>
      <w:r w:rsidRPr="25565FF2">
        <w:rPr>
          <w:rFonts w:ascii="Verdana" w:hAnsi="Verdana" w:eastAsia="Verdana" w:cs="Verdana"/>
          <w:b w:val="1"/>
          <w:bCs w:val="1"/>
          <w:sz w:val="18"/>
          <w:szCs w:val="18"/>
        </w:rPr>
        <w:t>SKStones</w:t>
      </w:r>
      <w:r w:rsidRPr="25565FF2">
        <w:rPr>
          <w:rFonts w:ascii="Verdana" w:hAnsi="Verdana" w:eastAsia="Verdana" w:cs="Verdana"/>
          <w:b w:val="1"/>
          <w:bCs w:val="1"/>
          <w:sz w:val="18"/>
          <w:szCs w:val="18"/>
        </w:rPr>
        <w:t xml:space="preserve"> USA</w:t>
      </w:r>
      <w:r>
        <w:rPr>
          <w:rFonts w:ascii="Verdana" w:hAnsi="Verdana" w:eastAsia="Verdana" w:cs="Verdana"/>
          <w:sz w:val="18"/>
          <w:szCs w:val="18"/>
        </w:rPr>
      </w:r>
    </w:p>
    <w:p xmlns:wp14="http://schemas.microsoft.com/office/word/2010/wordml" w:rsidP="62CC9A40" w14:paraId="0A0B7667" wp14:textId="1DA0FD81">
      <w:pPr>
        <w:keepNext w:val="0"/>
        <w:jc w:val="both"/>
        <w:rPr>
          <w:rFonts w:ascii="Verdana" w:hAnsi="Verdana" w:eastAsia="Verdana" w:cs="Verdana"/>
          <w:sz w:val="18"/>
          <w:szCs w:val="18"/>
        </w:rPr>
        <w:jc w:val="left"/>
        <w:spacing w:line="200" w:lineRule="exact"/>
        <w:ind w:left="140"/>
      </w:pPr>
      <w:r>
        <w:rPr>
          <w:rFonts w:ascii="Verdana" w:hAnsi="Verdana" w:eastAsia="Verdana" w:cs="Verdana"/>
          <w:position w:val="-1"/>
          <w:sz w:val="18"/>
          <w:szCs w:val="18"/>
        </w:rPr>
        <w:t>Project Manager</w:t>
      </w:r>
      <w:r>
        <w:tab/>
      </w:r>
      <w:r>
        <w:rPr>
          <w:rFonts w:ascii="Verdana" w:hAnsi="Verdana" w:eastAsia="Verdana" w:cs="Verdana"/>
          <w:position w:val="-1"/>
          <w:sz w:val="18"/>
          <w:szCs w:val="18"/>
        </w:rPr>
        <w:t xml:space="preserve">                                                                                                    AUG 21 </w:t>
      </w:r>
      <w:r>
        <w:rPr>
          <w:rFonts w:ascii="Verdana" w:hAnsi="Verdana" w:eastAsia="Verdana" w:cs="Verdana"/>
          <w:position w:val="-1"/>
          <w:sz w:val="18"/>
          <w:szCs w:val="18"/>
        </w:rPr>
        <w:t>– MAR</w:t>
      </w:r>
      <w:r>
        <w:rPr>
          <w:rFonts w:ascii="Verdana" w:hAnsi="Verdana" w:eastAsia="Verdana" w:cs="Verdana"/>
          <w:position w:val="-1"/>
          <w:sz w:val="18"/>
          <w:szCs w:val="18"/>
        </w:rPr>
        <w:t xml:space="preserve"> 22</w:t>
      </w:r>
      <w:r>
        <w:rPr>
          <w:rFonts w:ascii="Verdana" w:hAnsi="Verdana" w:eastAsia="Verdana" w:cs="Verdana"/>
          <w:position w:val="0"/>
          <w:sz w:val="18"/>
          <w:szCs w:val="18"/>
        </w:rPr>
      </w:r>
    </w:p>
    <w:p w:rsidR="5FAEAA56" w:rsidP="5FAEAA56" w:rsidRDefault="5FAEAA56" w14:paraId="41A2AEB6" w14:textId="6B7E2FD7">
      <w:pPr>
        <w:pStyle w:val="Normal"/>
        <w:keepNext w:val="0"/>
        <w:jc w:val="both"/>
        <w:rPr>
          <w:rFonts w:ascii="Verdana" w:hAnsi="Verdana" w:eastAsia="Verdana" w:cs="Verdana"/>
          <w:sz w:val="18"/>
          <w:szCs w:val="18"/>
        </w:rPr>
      </w:pPr>
    </w:p>
    <w:p xmlns:wp14="http://schemas.microsoft.com/office/word/2010/wordml" w:rsidP="001FBF25" w14:paraId="5276B61B" wp14:textId="6010DAED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Proved successful working within tight deadlines and fast-paced atmosphere.</w:t>
      </w:r>
    </w:p>
    <w:p xmlns:wp14="http://schemas.microsoft.com/office/word/2010/wordml" w:rsidP="001FBF25" w14:paraId="0F83889C" wp14:textId="79D329FF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Participated in team-building activities to enhance working relationships.</w:t>
      </w:r>
    </w:p>
    <w:p xmlns:wp14="http://schemas.microsoft.com/office/word/2010/wordml" w:rsidP="001FBF25" w14:paraId="4C1512D9" wp14:textId="58FC08FB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Conducted research, gathered information from multiple sources and presented results.</w:t>
      </w:r>
    </w:p>
    <w:p xmlns:wp14="http://schemas.microsoft.com/office/word/2010/wordml" w:rsidP="001FBF25" w14:paraId="75CD1EBC" wp14:textId="2565F798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Led projects and analyzed data to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identify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opportunities for improvement.</w:t>
      </w:r>
    </w:p>
    <w:p xmlns:wp14="http://schemas.microsoft.com/office/word/2010/wordml" w:rsidP="001FBF25" w14:paraId="060BA6BA" wp14:textId="18FC4F9C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Suggested and implemented new features to develop competitive product.</w:t>
      </w:r>
    </w:p>
    <w:p xmlns:wp14="http://schemas.microsoft.com/office/word/2010/wordml" w:rsidP="001FBF25" w14:paraId="2695876D" wp14:textId="6CE9E080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Promoted successful outcome of web Development strategy by aligning consistent brand messaging and visual designs across digital outlets.</w:t>
      </w:r>
    </w:p>
    <w:p xmlns:wp14="http://schemas.microsoft.com/office/word/2010/wordml" w:rsidP="001FBF25" w14:paraId="22925DAD" wp14:textId="4DEA7F96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Improved page content, keyword relevancy and branding to achieve search engine optimization goals.</w:t>
      </w:r>
    </w:p>
    <w:p xmlns:wp14="http://schemas.microsoft.com/office/word/2010/wordml" w:rsidP="001FBF25" w14:paraId="3B040DA4" wp14:textId="78340C63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Identified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technical issues and optimized website for search engine optimization,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performance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and accessibility.</w:t>
      </w:r>
    </w:p>
    <w:p w:rsidR="623B373F" w:rsidP="001FBF25" w:rsidRDefault="623B373F" w14:paraId="51B9D1CD" w14:textId="6AA3AD48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Designed highly engaging interactive user interfaces that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complied with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modern web standards.</w:t>
      </w:r>
    </w:p>
    <w:p w:rsidR="623B373F" w:rsidP="001FBF25" w:rsidRDefault="623B373F" w14:paraId="5FBF9DEB" w14:textId="76C676AE">
      <w:pPr>
        <w:pStyle w:val="ListParagraph"/>
        <w:keepNext w:val="0"/>
        <w:numPr>
          <w:ilvl w:val="0"/>
          <w:numId w:val="52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Organized team meetings to resolve technical project issues and review project schedules.</w:t>
      </w:r>
    </w:p>
    <w:p xmlns:wp14="http://schemas.microsoft.com/office/word/2010/wordml" w:rsidP="120A4B33" w14:paraId="59A99EC5" wp14:textId="4D1AD513">
      <w:pPr>
        <w:pStyle w:val="Normal"/>
        <w:keepNext w:val="0"/>
        <w:spacing w:before="1"/>
        <w:ind/>
        <w:rPr>
          <w:rFonts w:ascii="Verdana" w:hAnsi="Verdana" w:eastAsia="Verdana" w:cs="Verdana"/>
          <w:b w:val="1"/>
          <w:bCs w:val="1"/>
          <w:sz w:val="18"/>
          <w:szCs w:val="18"/>
        </w:rPr>
      </w:pPr>
    </w:p>
    <w:p xmlns:wp14="http://schemas.microsoft.com/office/word/2010/wordml" w:rsidP="120A4B33" w14:paraId="1D64D695" wp14:textId="33AC7F44">
      <w:pPr>
        <w:pStyle w:val="Normal"/>
        <w:keepNext w:val="0"/>
        <w:rPr>
          <w:rFonts w:ascii="Verdana" w:hAnsi="Verdana" w:eastAsia="Verdana" w:cs="Verdana"/>
          <w:b w:val="1"/>
          <w:bCs w:val="1"/>
          <w:sz w:val="18"/>
          <w:szCs w:val="18"/>
        </w:rPr>
      </w:pPr>
      <w:r w:rsidRPr="001FBF25" w:rsidR="001FBF25">
        <w:rPr>
          <w:rFonts w:ascii="Verdana" w:hAnsi="Verdana" w:eastAsia="Verdana" w:cs="Verdana"/>
          <w:b w:val="1"/>
          <w:bCs w:val="1"/>
          <w:sz w:val="18"/>
          <w:szCs w:val="18"/>
        </w:rPr>
        <w:t>TJX Companies USA – LAS VEGAS</w:t>
      </w:r>
    </w:p>
    <w:p xmlns:wp14="http://schemas.microsoft.com/office/word/2010/wordml" w:rsidP="120A4B33" w14:paraId="5CE9DFDD" wp14:textId="6CE52F16">
      <w:pPr>
        <w:pStyle w:val="Normal"/>
        <w:keepNext w:val="0"/>
        <w:rPr>
          <w:rFonts w:ascii="Verdana" w:hAnsi="Verdana" w:eastAsia="Verdana" w:cs="Verdana"/>
          <w:sz w:val="18"/>
          <w:szCs w:val="18"/>
        </w:rPr>
      </w:pPr>
      <w:r w:rsidRPr="001FBF25" w:rsidR="001FBF25">
        <w:rPr>
          <w:rFonts w:ascii="Verdana" w:hAnsi="Verdana" w:eastAsia="Verdana" w:cs="Verdana"/>
          <w:sz w:val="18"/>
          <w:szCs w:val="18"/>
        </w:rPr>
        <w:t xml:space="preserve">Training Program Lead  </w:t>
      </w:r>
      <w:r w:rsidRPr="001FBF25" w:rsidR="001FBF25">
        <w:rPr>
          <w:rFonts w:ascii="Verdana" w:hAnsi="Verdana" w:eastAsia="Verdana" w:cs="Verdana"/>
        </w:rPr>
        <w:t xml:space="preserve"> </w:t>
      </w:r>
      <w:r w:rsidRPr="001FBF25" w:rsidR="001FBF25">
        <w:rPr>
          <w:rFonts w:ascii="Verdana" w:hAnsi="Verdana" w:eastAsia="Verdana" w:cs="Verdana"/>
          <w:sz w:val="18"/>
          <w:szCs w:val="18"/>
        </w:rPr>
        <w:t xml:space="preserve">                          </w:t>
      </w:r>
      <w:r>
        <w:tab/>
      </w:r>
      <w:r w:rsidRPr="001FBF25" w:rsidR="001FBF25">
        <w:rPr>
          <w:rFonts w:ascii="Verdana" w:hAnsi="Verdana" w:eastAsia="Verdana" w:cs="Verdana"/>
          <w:sz w:val="18"/>
          <w:szCs w:val="18"/>
        </w:rPr>
        <w:t xml:space="preserve">                                                               OCT 16 – OCT 18</w:t>
      </w:r>
    </w:p>
    <w:p xmlns:wp14="http://schemas.microsoft.com/office/word/2010/wordml" w:rsidP="62CC9A40" w14:paraId="0D0B940D" wp14:textId="77777777">
      <w:pPr>
        <w:keepNext w:val="0"/>
        <w:jc w:val="both"/>
        <w:rPr>
          <w:rFonts w:ascii="Verdana" w:hAnsi="Verdana" w:eastAsia="Verdana" w:cs="Verdana"/>
          <w:sz w:val="20"/>
          <w:szCs w:val="20"/>
        </w:rPr>
        <w:jc w:val="left"/>
        <w:spacing w:before="16" w:line="200" w:lineRule="exact"/>
      </w:pPr>
    </w:p>
    <w:p xmlns:wp14="http://schemas.microsoft.com/office/word/2010/wordml" w:rsidP="001FBF25" w14:paraId="4EA621F9" wp14:textId="4F805D3B">
      <w:pPr>
        <w:pStyle w:val="ListParagraph"/>
        <w:keepNext w:val="0"/>
        <w:numPr>
          <w:ilvl w:val="0"/>
          <w:numId w:val="50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Identifying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business opportunities by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observing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prospects &amp; evaluating their position in the industry; researching and analyzing sales options</w:t>
      </w:r>
    </w:p>
    <w:p xmlns:wp14="http://schemas.microsoft.com/office/word/2010/wordml" w:rsidP="001FBF25" w14:paraId="08456F7E" wp14:textId="63A8427A">
      <w:pPr>
        <w:pStyle w:val="ListParagraph"/>
        <w:keepNext w:val="0"/>
        <w:numPr>
          <w:ilvl w:val="0"/>
          <w:numId w:val="50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Selling products by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establishing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contact. building rapport with prospect and recommending solutions</w:t>
      </w:r>
    </w:p>
    <w:p xmlns:wp14="http://schemas.microsoft.com/office/word/2010/wordml" w:rsidP="001FBF25" w14:paraId="4443C573" wp14:textId="222A8A23">
      <w:pPr>
        <w:pStyle w:val="ListParagraph"/>
        <w:keepNext w:val="0"/>
        <w:numPr>
          <w:ilvl w:val="0"/>
          <w:numId w:val="50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Maintaining relationship with clients by 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providing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 xml:space="preserve"> support, information, guidance; researching and recommending new opportunities; recommending profit and service improvements</w:t>
      </w:r>
    </w:p>
    <w:p xmlns:wp14="http://schemas.microsoft.com/office/word/2010/wordml" w:rsidP="001FBF25" w14:paraId="353B7F26" wp14:textId="77777777">
      <w:pPr>
        <w:pStyle w:val="ListParagraph"/>
        <w:keepNext w:val="0"/>
        <w:numPr>
          <w:ilvl w:val="0"/>
          <w:numId w:val="50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>
        <w:rPr>
          <w:rFonts w:ascii="Times New Roman" w:hAnsi="Times New Roman" w:eastAsia="Times New Roman" w:cs="Times New Roman"/>
          <w:sz w:val="18"/>
          <w:szCs w:val="18"/>
        </w:rPr>
        <w:t>Preparing reports by collecting, analyzing, and summarizing information</w:t>
      </w:r>
      <w:r>
        <w:rPr>
          <w:rFonts w:ascii="Verdana" w:hAnsi="Verdana" w:eastAsia="Verdana" w:cs="Verdana"/>
          <w:position w:val="0"/>
          <w:sz w:val="18"/>
          <w:szCs w:val="18"/>
        </w:rPr>
      </w:r>
    </w:p>
    <w:p xmlns:wp14="http://schemas.microsoft.com/office/word/2010/wordml" w:rsidP="62CC9A40" w14:paraId="0E27B00A" wp14:textId="77777777">
      <w:pPr>
        <w:keepNext w:val="0"/>
        <w:jc w:val="both"/>
        <w:rPr>
          <w:rFonts w:ascii="Verdana" w:hAnsi="Verdana" w:eastAsia="Verdana" w:cs="Verdana"/>
          <w:sz w:val="22"/>
          <w:szCs w:val="22"/>
        </w:rPr>
        <w:jc w:val="left"/>
        <w:spacing w:before="16" w:line="220" w:lineRule="exact"/>
      </w:pPr>
    </w:p>
    <w:p xmlns:wp14="http://schemas.microsoft.com/office/word/2010/wordml" w:rsidP="62CC9A40" w14:paraId="01F30098" wp14:textId="77777777">
      <w:pPr>
        <w:keepNext w:val="0"/>
        <w:jc w:val="both"/>
        <w:rPr>
          <w:rFonts w:ascii="Verdana" w:hAnsi="Verdana" w:eastAsia="Verdana" w:cs="Verdana"/>
          <w:sz w:val="18"/>
          <w:szCs w:val="18"/>
        </w:rPr>
        <w:jc w:val="center"/>
        <w:spacing w:line="200" w:lineRule="exact"/>
        <w:ind w:left="67" w:right="8305"/>
      </w:pP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S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K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I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LL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S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&amp;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AB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I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LI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T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I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E</w:t>
      </w:r>
      <w:r>
        <w:rPr>
          <w:rFonts w:ascii="Verdana" w:hAnsi="Verdana" w:eastAsia="Verdana" w:cs="Verdana"/>
          <w:b/>
          <w:position w:val="-1"/>
          <w:sz w:val="18"/>
          <w:szCs w:val="18"/>
          <w:u w:val="thick" w:color="000000"/>
        </w:rPr>
      </w:r>
      <w:r w:rsidRPr="25565FF2">
        <w:rPr>
          <w:rFonts w:ascii="Verdana" w:hAnsi="Verdana" w:eastAsia="Verdana" w:cs="Verdana"/>
          <w:b w:val="1"/>
          <w:bCs w:val="1"/>
          <w:position w:val="-1"/>
          <w:sz w:val="18"/>
          <w:szCs w:val="18"/>
          <w:u w:val="thick" w:color="000000"/>
        </w:rPr>
        <w:t>S</w:t>
      </w:r>
      <w:r>
        <w:rPr>
          <w:rFonts w:ascii="Verdana" w:hAnsi="Verdana" w:eastAsia="Verdana" w:cs="Verdana"/>
          <w:b/>
          <w:position w:val="-1"/>
          <w:sz w:val="18"/>
          <w:szCs w:val="18"/>
        </w:rPr>
      </w:r>
      <w:r>
        <w:rPr>
          <w:rFonts w:ascii="Verdana" w:hAnsi="Verdana" w:eastAsia="Verdana" w:cs="Verdana"/>
          <w:position w:val="0"/>
          <w:sz w:val="18"/>
          <w:szCs w:val="18"/>
        </w:rPr>
      </w:r>
    </w:p>
    <w:p xmlns:wp14="http://schemas.microsoft.com/office/word/2010/wordml" w:rsidP="62CC9A40" w14:paraId="60061E4C" wp14:textId="77777777">
      <w:pPr>
        <w:keepNext w:val="0"/>
        <w:jc w:val="both"/>
        <w:rPr>
          <w:rFonts w:ascii="Verdana" w:hAnsi="Verdana" w:eastAsia="Verdana" w:cs="Verdana"/>
          <w:sz w:val="20"/>
          <w:szCs w:val="20"/>
        </w:rPr>
        <w:jc w:val="left"/>
        <w:spacing w:line="200" w:lineRule="exact"/>
      </w:pPr>
    </w:p>
    <w:p xmlns:wp14="http://schemas.microsoft.com/office/word/2010/wordml" w:rsidP="27AB98EB" w14:paraId="7DC715A5" wp14:textId="174EE8E4">
      <w:pPr>
        <w:pStyle w:val="ListParagraph"/>
        <w:keepNext w:val="0"/>
        <w:numPr>
          <w:ilvl w:val="0"/>
          <w:numId w:val="46"/>
        </w:numPr>
        <w:spacing/>
        <w:jc w:val="both"/>
        <w:jc w:val="left"/>
        <w:spacing w:line="200" w:lineRule="exact"/>
        <w:ind w:left="821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27AB98EB" w:rsidR="27AB9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US"/>
        </w:rPr>
        <w:t>PROJECT MANAGEMENT SKILLS:</w:t>
      </w:r>
      <w:r w:rsidRPr="27AB98EB" w:rsidR="27AB9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Strategic Planning, Communication, Leadership, Time Management, Risk Management, Budgeting, Quality Assurance, Stakeholder Management, Adaptability, Problem-solving, Documentation, Team Building, Continuous Improvement. </w:t>
      </w:r>
    </w:p>
    <w:p xmlns:wp14="http://schemas.microsoft.com/office/word/2010/wordml" w:rsidP="27AB98EB" w14:paraId="75B8D15D" wp14:textId="1DAC9AD8">
      <w:pPr>
        <w:pStyle w:val="ListParagraph"/>
        <w:keepNext w:val="0"/>
        <w:numPr>
          <w:ilvl w:val="0"/>
          <w:numId w:val="46"/>
        </w:numPr>
        <w:spacing/>
        <w:jc w:val="both"/>
        <w:jc w:val="left"/>
        <w:spacing w:line="200" w:lineRule="exact"/>
        <w:ind w:left="821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27AB98EB" w:rsidR="27AB98EB">
        <w:rPr>
          <w:rFonts w:ascii="Times New Roman" w:hAnsi="Times New Roman" w:eastAsia="Times New Roman" w:cs="Times New Roman"/>
          <w:sz w:val="18"/>
          <w:szCs w:val="18"/>
          <w:u w:val="single"/>
        </w:rPr>
        <w:t>SALES SKILLS:</w:t>
      </w:r>
      <w:r w:rsidRPr="27AB98EB" w:rsidR="27AB98EB">
        <w:rPr>
          <w:rFonts w:ascii="Times New Roman" w:hAnsi="Times New Roman" w:eastAsia="Times New Roman" w:cs="Times New Roman"/>
          <w:sz w:val="18"/>
          <w:szCs w:val="18"/>
        </w:rPr>
        <w:t xml:space="preserve"> Team Management, Training Expertise, Excellent Communication Skills, Exceptional Negotiating Skills</w:t>
      </w:r>
    </w:p>
    <w:p xmlns:wp14="http://schemas.microsoft.com/office/word/2010/wordml" w:rsidP="27AB98EB" w14:paraId="29E31BF1" wp14:textId="125DCA15">
      <w:pPr>
        <w:pStyle w:val="ListParagraph"/>
        <w:keepNext w:val="0"/>
        <w:numPr>
          <w:ilvl w:val="0"/>
          <w:numId w:val="46"/>
        </w:numPr>
        <w:spacing/>
        <w:jc w:val="both"/>
        <w:jc w:val="left"/>
        <w:spacing w:line="200" w:lineRule="exact"/>
        <w:ind w:left="821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1C73DE52" w:rsidR="1C73DE52">
        <w:rPr>
          <w:rFonts w:ascii="Times New Roman" w:hAnsi="Times New Roman" w:eastAsia="Times New Roman" w:cs="Times New Roman"/>
          <w:sz w:val="18"/>
          <w:szCs w:val="18"/>
          <w:u w:val="single"/>
        </w:rPr>
        <w:t>COMPUTER SKILLS:</w:t>
      </w:r>
      <w:r w:rsidRPr="1C73DE52" w:rsidR="1C73DE52">
        <w:rPr>
          <w:rFonts w:ascii="Times New Roman" w:hAnsi="Times New Roman" w:eastAsia="Times New Roman" w:cs="Times New Roman"/>
          <w:sz w:val="18"/>
          <w:szCs w:val="18"/>
        </w:rPr>
        <w:t xml:space="preserve"> Flutter Dart, Firebase, C++, JAVA, Python, Spring MVC, PHP, MYSQL, Visual Basics, HTML/CSS, </w:t>
      </w:r>
      <w:r w:rsidRPr="1C73DE52" w:rsidR="1C73D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Six Sigma AI based solutions, Web Designing </w:t>
      </w:r>
      <w:r w:rsidRPr="1C73DE52" w:rsidR="1C73D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expertise</w:t>
      </w:r>
      <w:r w:rsidRPr="1C73DE52" w:rsidR="1C73D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, </w:t>
      </w:r>
      <w:r w:rsidRPr="1C73DE52" w:rsidR="1C73D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Envato</w:t>
      </w:r>
      <w:r w:rsidRPr="1C73DE52" w:rsidR="1C73D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market, Jira, Asana, Gantt Chart, Microsoft Project, Trello, Basecamp</w:t>
      </w:r>
      <w:r w:rsidRPr="1C73DE52" w:rsidR="1C73DE52">
        <w:rPr>
          <w:rFonts w:ascii="Times New Roman" w:hAnsi="Times New Roman" w:eastAsia="Times New Roman" w:cs="Times New Roman"/>
          <w:noProof w:val="0"/>
          <w:lang w:val="en-US"/>
        </w:rPr>
        <w:t xml:space="preserve">, Wrike, </w:t>
      </w:r>
      <w:r w:rsidRPr="1C73DE52" w:rsidR="1C73DE52">
        <w:rPr>
          <w:rFonts w:ascii="Times New Roman" w:hAnsi="Times New Roman" w:eastAsia="Times New Roman" w:cs="Times New Roman"/>
          <w:noProof w:val="0"/>
          <w:lang w:val="en-US"/>
        </w:rPr>
        <w:t>TeamGantt</w:t>
      </w:r>
      <w:r w:rsidRPr="1C73DE52" w:rsidR="1C73DE52">
        <w:rPr>
          <w:rFonts w:ascii="Times New Roman" w:hAnsi="Times New Roman" w:eastAsia="Times New Roman" w:cs="Times New Roman"/>
          <w:noProof w:val="0"/>
          <w:lang w:val="en-US"/>
        </w:rPr>
        <w:t>, Smartsheet, Notion, Slack, Google Workspace, DocuSign</w:t>
      </w:r>
      <w:r w:rsidRPr="1C73DE52" w:rsidR="1C73D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.</w:t>
      </w:r>
    </w:p>
    <w:p xmlns:wp14="http://schemas.microsoft.com/office/word/2010/wordml" w:rsidP="3652C7B0" w14:paraId="46DCB98C" wp14:textId="34198647">
      <w:pPr>
        <w:pStyle w:val="ListParagraph"/>
        <w:keepNext w:val="0"/>
        <w:numPr>
          <w:ilvl w:val="0"/>
          <w:numId w:val="46"/>
        </w:numPr>
        <w:spacing/>
        <w:jc w:val="both"/>
        <w:jc w:val="left"/>
        <w:spacing w:line="200" w:lineRule="exact"/>
        <w:ind w:left="821"/>
        <w:rPr>
          <w:rFonts w:ascii="Times New Roman" w:hAnsi="Times New Roman" w:eastAsia="Times New Roman" w:cs="Times New Roman"/>
          <w:noProof w:val="0"/>
          <w:sz w:val="18"/>
          <w:szCs w:val="18"/>
          <w:u w:val="single"/>
          <w:lang w:val="en-US"/>
        </w:rPr>
      </w:pPr>
      <w:r w:rsidRPr="27AB98EB" w:rsidR="3DB59A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PROJECTS:</w:t>
      </w:r>
      <w:r w:rsidRPr="27AB98EB" w:rsidR="3DB59A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 </w:t>
      </w:r>
      <w:r>
        <w:rPr>
          <w:rFonts w:ascii="Verdana" w:hAnsi="Verdana" w:eastAsia="Verdana" w:cs="Verdana"/>
          <w:position w:val="0"/>
          <w:sz w:val="18"/>
          <w:szCs w:val="18"/>
        </w:rPr>
      </w:r>
    </w:p>
    <w:p w:rsidR="001FBF25" w:rsidP="001FBF25" w:rsidRDefault="001FBF25" w14:paraId="377CC151" w14:textId="1AB0AA80">
      <w:pPr>
        <w:pStyle w:val="ListParagraph"/>
        <w:keepNext w:val="0"/>
        <w:numPr>
          <w:ilvl w:val="1"/>
          <w:numId w:val="30"/>
        </w:numPr>
        <w:spacing w:before="9" w:line="200" w:lineRule="exact"/>
        <w:jc w:val="both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001FBF25" w:rsidR="001FBF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 xml:space="preserve">Developed and Designed Mobile Application - US Market. </w:t>
      </w:r>
    </w:p>
    <w:p w:rsidR="001FBF25" w:rsidP="001FBF25" w:rsidRDefault="001FBF25" w14:paraId="340E449B" w14:textId="4E133955">
      <w:pPr>
        <w:pStyle w:val="ListParagraph"/>
        <w:keepNext w:val="0"/>
        <w:numPr>
          <w:ilvl w:val="1"/>
          <w:numId w:val="30"/>
        </w:numPr>
        <w:spacing w:before="9" w:line="200" w:lineRule="exact"/>
        <w:jc w:val="both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001FBF25" w:rsidR="001FBF25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 xml:space="preserve">Foodies Deliver App – US Market </w:t>
      </w:r>
    </w:p>
    <w:p w:rsidR="001FBF25" w:rsidP="001FBF25" w:rsidRDefault="001FBF25" w14:paraId="79C6D336" w14:textId="0A67C2DA">
      <w:pPr>
        <w:pStyle w:val="ListParagraph"/>
        <w:keepNext w:val="0"/>
        <w:numPr>
          <w:ilvl w:val="1"/>
          <w:numId w:val="30"/>
        </w:numPr>
        <w:spacing w:before="9" w:line="200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</w:pPr>
      <w:r w:rsidRPr="001FBF25" w:rsidR="001FBF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US"/>
        </w:rPr>
        <w:t>E-Commerce Projects – US Market</w:t>
      </w:r>
    </w:p>
    <w:p xmlns:wp14="http://schemas.microsoft.com/office/word/2010/wordml" w:rsidP="001FBF25" w14:paraId="58A5676C" wp14:textId="0DAE41F1">
      <w:pPr>
        <w:pStyle w:val="ListParagraph"/>
        <w:keepNext w:val="0"/>
        <w:numPr>
          <w:ilvl w:val="1"/>
          <w:numId w:val="30"/>
        </w:numPr>
        <w:spacing w:before="9" w:line="200" w:lineRule="exact"/>
        <w:jc w:val="both"/>
        <w:jc w:val="left"/>
        <w:spacing w:before="6" w:line="200" w:lineRule="exact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001FBF25" w:rsidR="001FBF25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 xml:space="preserve">PAK PET SUPPORT; all in one solution for pet owners and vets. </w:t>
      </w:r>
    </w:p>
    <w:p xmlns:wp14="http://schemas.microsoft.com/office/word/2010/wordml" w:rsidP="001FBF25" w14:paraId="38D29F21" wp14:textId="6DDF76F5">
      <w:pPr>
        <w:pStyle w:val="ListParagraph"/>
        <w:keepNext w:val="0"/>
        <w:numPr>
          <w:ilvl w:val="1"/>
          <w:numId w:val="30"/>
        </w:numPr>
        <w:spacing w:before="9" w:line="200" w:lineRule="exact"/>
        <w:jc w:val="both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jc w:val="left"/>
        <w:spacing w:before="6" w:line="200" w:lineRule="exact"/>
      </w:pPr>
      <w:r w:rsidRPr="001FBF25" w:rsidR="001FBF25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>The Home Tv; IPTV – Streaming Services</w:t>
      </w:r>
    </w:p>
    <w:p xmlns:wp14="http://schemas.microsoft.com/office/word/2010/wordml" w:rsidP="001FBF25" w14:paraId="598EFB19" wp14:textId="18B5619D">
      <w:pPr>
        <w:pStyle w:val="Normal"/>
        <w:keepNext w:val="0"/>
        <w:spacing w:before="9" w:line="200" w:lineRule="exact"/>
        <w:ind w:left="0"/>
        <w:jc w:val="both"/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jc w:val="left"/>
        <w:spacing w:before="6" w:line="200" w:lineRule="exact"/>
      </w:pPr>
    </w:p>
    <w:p xmlns:wp14="http://schemas.microsoft.com/office/word/2010/wordml" w:rsidP="62CC9A40" w14:paraId="22F11F00" wp14:textId="348FE4E2">
      <w:pPr>
        <w:pStyle w:val="Normal"/>
        <w:keepNext w:val="0"/>
        <w:spacing w:before="9" w:line="200" w:lineRule="exact"/>
        <w:ind w:left="0"/>
        <w:jc w:val="both"/>
        <w:rPr>
          <w:rFonts w:ascii="Verdana" w:hAnsi="Verdana" w:eastAsia="Verdana" w:cs="Verdana"/>
          <w:noProof w:val="0"/>
          <w:sz w:val="18"/>
          <w:szCs w:val="18"/>
          <w:lang w:val="en-US"/>
        </w:rPr>
        <w:jc w:val="left"/>
        <w:spacing w:before="6" w:line="200" w:lineRule="exact"/>
      </w:pPr>
      <w:r w:rsidRPr="001FBF25" w:rsidR="001FBF25">
        <w:rPr>
          <w:rFonts w:ascii="Verdana" w:hAnsi="Verdana" w:eastAsia="Verdana" w:cs="Verdana"/>
          <w:b w:val="1"/>
          <w:bCs w:val="1"/>
          <w:sz w:val="18"/>
          <w:szCs w:val="18"/>
          <w:u w:val="thick"/>
        </w:rPr>
        <w:t>ACCOMPLISHMENTS</w:t>
      </w:r>
    </w:p>
    <w:p w:rsidR="001FBF25" w:rsidP="001FBF25" w:rsidRDefault="001FBF25" w14:paraId="157A9397" w14:textId="1129C7CF">
      <w:pPr>
        <w:pStyle w:val="ListParagraph"/>
        <w:keepNext w:val="0"/>
        <w:numPr>
          <w:ilvl w:val="0"/>
          <w:numId w:val="53"/>
        </w:numPr>
        <w:rPr>
          <w:rFonts w:ascii="Times New Roman" w:hAnsi="Times New Roman" w:eastAsia="Times New Roman" w:cs="Times New Roman"/>
          <w:sz w:val="18"/>
          <w:szCs w:val="18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Rescued a failing project &amp; implemented successful turnaround strategies.</w:t>
      </w:r>
    </w:p>
    <w:p w:rsidR="001FBF25" w:rsidP="001FBF25" w:rsidRDefault="001FBF25" w14:paraId="1DF6C837" w14:textId="63B74500">
      <w:pPr>
        <w:pStyle w:val="ListParagraph"/>
        <w:keepNext w:val="0"/>
        <w:numPr>
          <w:ilvl w:val="0"/>
          <w:numId w:val="53"/>
        </w:numPr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001FBF25" w:rsidR="001FBF25">
        <w:rPr>
          <w:rFonts w:ascii="Times New Roman" w:hAnsi="Times New Roman" w:eastAsia="Times New Roman" w:cs="Times New Roman"/>
        </w:rPr>
        <w:t>Em</w:t>
      </w: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ployee of the year at TJX</w:t>
      </w:r>
    </w:p>
    <w:p xmlns:wp14="http://schemas.microsoft.com/office/word/2010/wordml" w:rsidP="001FBF25" w14:paraId="77594D31" wp14:textId="4D34F673">
      <w:pPr>
        <w:pStyle w:val="ListParagraph"/>
        <w:keepNext w:val="0"/>
        <w:numPr>
          <w:ilvl w:val="0"/>
          <w:numId w:val="53"/>
        </w:numPr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</w:pPr>
      <w:r w:rsidRPr="001FBF25" w:rsidR="001FBF25">
        <w:rPr>
          <w:rFonts w:ascii="Times New Roman" w:hAnsi="Times New Roman" w:eastAsia="Times New Roman" w:cs="Times New Roman"/>
          <w:sz w:val="18"/>
          <w:szCs w:val="18"/>
        </w:rPr>
        <w:t>Introduced online and social media selling techniques, increasing the company’s profits by 42%.</w:t>
      </w:r>
    </w:p>
    <w:p xmlns:wp14="http://schemas.microsoft.com/office/word/2010/wordml" w:rsidP="001FBF25" w14:paraId="44EAFD9C" wp14:textId="6237C93C">
      <w:pPr>
        <w:pStyle w:val="Normal"/>
        <w:keepNext w:val="0"/>
        <w:rPr>
          <w:rFonts w:ascii="Times New Roman" w:hAnsi="Times New Roman" w:eastAsia="Times New Roman" w:cs="Times New Roman"/>
          <w:noProof w:val="0"/>
          <w:lang w:val="en-US"/>
        </w:rPr>
      </w:pPr>
    </w:p>
    <w:sectPr>
      <w:type w:val="continuous"/>
      <w:pgSz w:w="12240" w:h="15840" w:orient="portrait"/>
      <w:pgMar w:top="500" w:right="1260" w:bottom="280" w:left="480"/>
      <w:cols w:num="1"/>
      <w:headerReference w:type="default" r:id="Rd834a8b619714a8b"/>
      <w:footerReference w:type="default" r:id="R8a9c1c45f5bf4a6d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00"/>
      <w:gridCol w:w="3500"/>
      <w:gridCol w:w="3500"/>
    </w:tblGrid>
    <w:tr w:rsidR="29B463A6" w:rsidTr="29B463A6" w14:paraId="5028D77B">
      <w:trPr>
        <w:trHeight w:val="300"/>
      </w:trPr>
      <w:tc>
        <w:tcPr>
          <w:tcW w:w="3500" w:type="dxa"/>
          <w:tcMar/>
        </w:tcPr>
        <w:p w:rsidR="29B463A6" w:rsidP="29B463A6" w:rsidRDefault="29B463A6" w14:paraId="6D34968C" w14:textId="180DE44A">
          <w:pPr>
            <w:pStyle w:val="Header"/>
            <w:bidi w:val="0"/>
            <w:ind w:left="-115"/>
            <w:jc w:val="left"/>
          </w:pPr>
        </w:p>
      </w:tc>
      <w:tc>
        <w:tcPr>
          <w:tcW w:w="3500" w:type="dxa"/>
          <w:tcMar/>
        </w:tcPr>
        <w:p w:rsidR="29B463A6" w:rsidP="29B463A6" w:rsidRDefault="29B463A6" w14:paraId="03296A00" w14:textId="677DF76D">
          <w:pPr>
            <w:pStyle w:val="Header"/>
            <w:bidi w:val="0"/>
            <w:jc w:val="center"/>
          </w:pPr>
        </w:p>
      </w:tc>
      <w:tc>
        <w:tcPr>
          <w:tcW w:w="3500" w:type="dxa"/>
          <w:tcMar/>
        </w:tcPr>
        <w:p w:rsidR="29B463A6" w:rsidP="29B463A6" w:rsidRDefault="29B463A6" w14:paraId="5E04E84F" w14:textId="43563207">
          <w:pPr>
            <w:pStyle w:val="Header"/>
            <w:bidi w:val="0"/>
            <w:ind w:right="-115"/>
            <w:jc w:val="right"/>
          </w:pPr>
        </w:p>
      </w:tc>
    </w:tr>
  </w:tbl>
  <w:p w:rsidR="29B463A6" w:rsidP="29B463A6" w:rsidRDefault="29B463A6" w14:paraId="12912796" w14:textId="276F045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7000" w:type="dxa"/>
      <w:tblLayout w:type="fixed"/>
      <w:tblLook w:val="06A0" w:firstRow="1" w:lastRow="0" w:firstColumn="1" w:lastColumn="0" w:noHBand="1" w:noVBand="1"/>
    </w:tblPr>
    <w:tblGrid>
      <w:gridCol w:w="3500"/>
      <w:gridCol w:w="3500"/>
    </w:tblGrid>
    <w:tr w:rsidR="29B463A6" w:rsidTr="623B373F" w14:paraId="1520F42C">
      <w:trPr>
        <w:trHeight w:val="300"/>
      </w:trPr>
      <w:tc>
        <w:tcPr>
          <w:tcW w:w="3500" w:type="dxa"/>
          <w:tcMar/>
        </w:tcPr>
        <w:p w:rsidR="29B463A6" w:rsidP="29B463A6" w:rsidRDefault="29B463A6" w14:paraId="3A2BFCFB" w14:textId="56507C5F">
          <w:pPr>
            <w:pStyle w:val="Header"/>
            <w:bidi w:val="0"/>
            <w:ind w:left="-115"/>
            <w:jc w:val="left"/>
          </w:pPr>
        </w:p>
      </w:tc>
      <w:tc>
        <w:tcPr>
          <w:tcW w:w="3500" w:type="dxa"/>
          <w:tcMar/>
        </w:tcPr>
        <w:p w:rsidR="29B463A6" w:rsidP="29B463A6" w:rsidRDefault="29B463A6" w14:paraId="62C1808A" w14:textId="51814BFA">
          <w:pPr>
            <w:pStyle w:val="Header"/>
            <w:bidi w:val="0"/>
            <w:jc w:val="center"/>
          </w:pPr>
        </w:p>
      </w:tc>
    </w:tr>
  </w:tbl>
  <w:p w:rsidR="29B463A6" w:rsidP="29B463A6" w:rsidRDefault="29B463A6" w14:paraId="1E2D0ED6" w14:textId="155DE4AA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m9HrXAnCJ8H61Y" int2:id="S401h4oS">
      <int2:state int2:type="AugLoop_Text_Critique" int2:value="Rejected"/>
    </int2:textHash>
    <int2:textHash int2:hashCode="kcuPOGvaI1WxeB" int2:id="y5j8zUmd">
      <int2:state int2:type="AugLoop_Text_Critique" int2:value="Rejected"/>
    </int2:textHash>
    <int2:textHash int2:hashCode="Qr/sZif2Wz6skN" int2:id="1THnuvvn">
      <int2:state int2:type="AugLoop_Text_Critique" int2:value="Rejected"/>
    </int2:textHash>
    <int2:textHash int2:hashCode="bFOpH5F/xgk1IS" int2:id="1TeZukNE">
      <int2:state int2:type="AugLoop_Text_Critique" int2:value="Rejected"/>
    </int2:textHash>
    <int2:textHash int2:hashCode="6LerVJSA/1eQ8F" int2:id="5jtclLIz">
      <int2:state int2:type="AugLoop_Text_Critique" int2:value="Rejected"/>
    </int2:textHash>
    <int2:textHash int2:hashCode="sPSGGDUiwu2jZB" int2:id="zC4KHwZf">
      <int2:state int2:type="AugLoop_Text_Critique" int2:value="Rejected"/>
    </int2:textHash>
    <int2:bookmark int2:bookmarkName="_Int_uZs9xmJX" int2:invalidationBookmarkName="" int2:hashCode="RvQCfPul3GEX9p" int2:id="MGqCL9wh">
      <int2:state int2:type="AugLoop_Text_Critique" int2:value="Rejected"/>
    </int2:bookmark>
    <int2:bookmark int2:bookmarkName="_Int_D7BZGU34" int2:invalidationBookmarkName="" int2:hashCode="3atrwPbHqgSOOf" int2:id="JOCKMQON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6">
    <w:nsid w:val="36e44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278bd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5cdb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2d99e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cea50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0e35a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ab44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f6ba3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8a630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7ab89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6a5a6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41bec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d457c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6b561a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cc4ee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e7d94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18cde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9fefe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d3a9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f3f4b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0728f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28353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8f79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f99b4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9e41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25c78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a828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600a8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e4da3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b2b53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c249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e25e0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885f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99175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561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5cf8e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325ee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903a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f4c50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eee2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53de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e36e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a009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1470f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04d2e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66b06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558f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3d8d0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1fb69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f05c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6ff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aa35f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6be2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0d27b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5415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c41ee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defaultTabStop w:val="720"/>
  <w:compat>
    <w:compatSetting w:name="compatibilityMode" w:uri="http://schemas.microsoft.com/office/word" w:val="15"/>
  </w:compat>
  <w:rsids>
    <w:rsidRoot w:val="7514F895"/>
    <w:rsid w:val="001FBF25"/>
    <w:rsid w:val="0B2B89A0"/>
    <w:rsid w:val="0C500984"/>
    <w:rsid w:val="120A4B33"/>
    <w:rsid w:val="131B5CC8"/>
    <w:rsid w:val="15FFE4D7"/>
    <w:rsid w:val="1C73DE52"/>
    <w:rsid w:val="1CDB76A6"/>
    <w:rsid w:val="201B36C4"/>
    <w:rsid w:val="22FD8D8C"/>
    <w:rsid w:val="245895DE"/>
    <w:rsid w:val="25565FF2"/>
    <w:rsid w:val="27AB98EB"/>
    <w:rsid w:val="29B463A6"/>
    <w:rsid w:val="2BA00980"/>
    <w:rsid w:val="3652C7B0"/>
    <w:rsid w:val="3DB59AD2"/>
    <w:rsid w:val="40EC2F3F"/>
    <w:rsid w:val="435AB4AC"/>
    <w:rsid w:val="4707D5CD"/>
    <w:rsid w:val="4C1DA0ED"/>
    <w:rsid w:val="5627DB3B"/>
    <w:rsid w:val="5965F587"/>
    <w:rsid w:val="5FAEAA56"/>
    <w:rsid w:val="623B373F"/>
    <w:rsid w:val="62CC9A40"/>
    <w:rsid w:val="688F47AF"/>
    <w:rsid w:val="69774179"/>
    <w:rsid w:val="723AFB95"/>
    <w:rsid w:val="74D36154"/>
    <w:rsid w:val="7514F895"/>
    <w:rsid w:val="763F42E7"/>
    <w:rsid w:val="7E606CEA"/>
  </w:rsids>
  <w14:docId w14:val="4CB2DF51"/>
  <w15:docId w15:val="{A71F6D87-5C71-4999-92CB-89FFDCBAC75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2" /><Relationship Type="http://schemas.openxmlformats.org/officeDocument/2006/relationships/theme" Target="theme/theme1.xml" Id="rId3" /><Relationship Type="http://schemas.microsoft.com/office/2020/10/relationships/intelligence" Target="intelligence2.xml" Id="R6900256964214f42" /><Relationship Type="http://schemas.openxmlformats.org/officeDocument/2006/relationships/numbering" Target="numbering.xml" Id="R87ce480e6a2543d4" /><Relationship Type="http://schemas.openxmlformats.org/officeDocument/2006/relationships/fontTable" Target="fontTable.xml" Id="R8be4b16d00b14084" /><Relationship Type="http://schemas.openxmlformats.org/officeDocument/2006/relationships/header" Target="header.xml" Id="Rd834a8b619714a8b" /><Relationship Type="http://schemas.openxmlformats.org/officeDocument/2006/relationships/footer" Target="footer.xml" Id="R8a9c1c45f5bf4a6d" /><Relationship Type="http://schemas.openxmlformats.org/officeDocument/2006/relationships/hyperlink" Target="mailto:Fatimajavedd@outlook.com" TargetMode="External" Id="Re09e4f3432b14384" /><Relationship Type="http://schemas.openxmlformats.org/officeDocument/2006/relationships/hyperlink" Target="http://www.linkedin.com/in/tima-jade" TargetMode="External" Id="Rfb688c218a9b49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Fatima Javed</lastModifiedBy>
  <dcterms:modified xsi:type="dcterms:W3CDTF">2023-06-12T09:59:15.4948322Z</dcterms:modified>
</coreProperties>
</file>