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0800" w:h="8100" w:orient="landscape"/>
          <w:pgMar w:top="0" w:bottom="0" w:left="0" w:right="0"/>
        </w:sectPr>
      </w:pPr>
      <w:r>
        <w:pict>
          <v:shape type="#_x0000_t75" style="width:540pt;height:40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0800" w:h="8100" w:orient="landscape"/>
          <w:pgMar w:top="0" w:bottom="0" w:left="0" w:right="0"/>
        </w:sectPr>
      </w:pPr>
      <w:r>
        <w:pict>
          <v:shape type="#_x0000_t75" style="width:540pt;height:40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0800" w:h="8100" w:orient="landscape"/>
          <w:pgMar w:top="0" w:bottom="0" w:left="0" w:right="0"/>
        </w:sectPr>
      </w:pPr>
      <w:r>
        <w:pict>
          <v:shape type="#_x0000_t75" style="width:540pt;height:40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0800" w:h="8100" w:orient="landscape"/>
          <w:pgMar w:top="0" w:bottom="0" w:left="0" w:right="0"/>
        </w:sectPr>
      </w:pPr>
      <w:r>
        <w:pict>
          <v:shape type="#_x0000_t75" style="width:540pt;height:40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0800" w:h="8100" w:orient="landscape"/>
          <w:pgMar w:top="0" w:bottom="0" w:left="0" w:right="0"/>
        </w:sectPr>
      </w:pPr>
      <w:r>
        <w:pict>
          <v:shape type="#_x0000_t75" style="width:540pt;height:40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0800" w:h="8100" w:orient="landscape"/>
          <w:pgMar w:top="0" w:bottom="0" w:left="0" w:right="0"/>
        </w:sectPr>
      </w:pPr>
      <w:r>
        <w:pict>
          <v:shape type="#_x0000_t75" style="width:540pt;height:40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0800" w:h="8100" w:orient="landscape"/>
          <w:pgMar w:top="0" w:bottom="0" w:left="0" w:right="0"/>
        </w:sectPr>
      </w:pPr>
      <w:r>
        <w:pict>
          <v:shape type="#_x0000_t75" style="width:540pt;height:40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40pt;height:40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0800" w:h="8100" w:orient="landscape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Relationship Id="rId10" Type="http://schemas.openxmlformats.org/officeDocument/2006/relationships/image" Target="media\image7.jpg"/><Relationship Id="rId11" Type="http://schemas.openxmlformats.org/officeDocument/2006/relationships/image" Target="media\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