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A8E36" w14:textId="77777777" w:rsidR="00825C8E" w:rsidRPr="00871A91" w:rsidRDefault="00825C8E">
      <w:pPr>
        <w:jc w:val="both"/>
        <w:rPr>
          <w:b/>
          <w:bCs/>
          <w:color w:val="000080"/>
          <w:sz w:val="24"/>
          <w:szCs w:val="24"/>
        </w:rPr>
      </w:pPr>
    </w:p>
    <w:p w14:paraId="145EB158" w14:textId="77777777" w:rsidR="00825C8E" w:rsidRPr="00871A91" w:rsidRDefault="00AE7CB7">
      <w:pPr>
        <w:pStyle w:val="Heading1"/>
        <w:rPr>
          <w:sz w:val="24"/>
          <w:szCs w:val="24"/>
        </w:rPr>
      </w:pPr>
      <w:r w:rsidRPr="00871A91">
        <w:rPr>
          <w:sz w:val="24"/>
          <w:szCs w:val="24"/>
        </w:rPr>
        <w:t xml:space="preserve">Michiko </w:t>
      </w:r>
      <w:proofErr w:type="spellStart"/>
      <w:r w:rsidRPr="00871A91">
        <w:rPr>
          <w:sz w:val="24"/>
          <w:szCs w:val="24"/>
        </w:rPr>
        <w:t>Ozu</w:t>
      </w:r>
      <w:proofErr w:type="spellEnd"/>
    </w:p>
    <w:p w14:paraId="523DE030" w14:textId="5328AFA6" w:rsidR="00D91ED7" w:rsidRPr="00871A91" w:rsidRDefault="006D4CF4">
      <w:pPr>
        <w:pBdr>
          <w:bottom w:val="single" w:sz="8" w:space="0" w:color="000000"/>
        </w:pBdr>
        <w:jc w:val="center"/>
        <w:rPr>
          <w:sz w:val="24"/>
          <w:szCs w:val="24"/>
        </w:rPr>
      </w:pPr>
      <w:r w:rsidRPr="00871A91">
        <w:rPr>
          <w:sz w:val="24"/>
          <w:szCs w:val="24"/>
        </w:rPr>
        <w:t xml:space="preserve">Brooklyn, NY </w:t>
      </w:r>
    </w:p>
    <w:p w14:paraId="4F3581C0" w14:textId="52BF8415" w:rsidR="00D91ED7" w:rsidRPr="00871A91" w:rsidRDefault="006067D8">
      <w:pPr>
        <w:pBdr>
          <w:bottom w:val="single" w:sz="8" w:space="0" w:color="000000"/>
        </w:pBdr>
        <w:jc w:val="center"/>
        <w:rPr>
          <w:sz w:val="24"/>
          <w:szCs w:val="24"/>
        </w:rPr>
      </w:pPr>
      <w:r>
        <w:rPr>
          <w:rStyle w:val="Hyperlink"/>
          <w:sz w:val="24"/>
          <w:szCs w:val="24"/>
        </w:rPr>
        <w:fldChar w:fldCharType="begin"/>
      </w:r>
      <w:r>
        <w:rPr>
          <w:rStyle w:val="Hyperlink"/>
          <w:sz w:val="24"/>
          <w:szCs w:val="24"/>
        </w:rPr>
        <w:instrText xml:space="preserve"> HYPERLINK "mailto:whisperingwings@gmail.com" </w:instrText>
      </w:r>
      <w:r>
        <w:rPr>
          <w:rStyle w:val="Hyperlink"/>
          <w:sz w:val="24"/>
          <w:szCs w:val="24"/>
        </w:rPr>
        <w:fldChar w:fldCharType="separate"/>
      </w:r>
      <w:r w:rsidR="00D91ED7" w:rsidRPr="00871A91">
        <w:rPr>
          <w:rStyle w:val="Hyperlink"/>
          <w:sz w:val="24"/>
          <w:szCs w:val="24"/>
        </w:rPr>
        <w:t>whisperingwings@gmail.com</w:t>
      </w:r>
      <w:r>
        <w:rPr>
          <w:rStyle w:val="Hyperlink"/>
          <w:sz w:val="24"/>
          <w:szCs w:val="24"/>
        </w:rPr>
        <w:fldChar w:fldCharType="end"/>
      </w:r>
      <w:r w:rsidR="00D74229" w:rsidRPr="00871A91">
        <w:rPr>
          <w:sz w:val="24"/>
          <w:szCs w:val="24"/>
        </w:rPr>
        <w:t xml:space="preserve"> </w:t>
      </w:r>
      <w:bookmarkStart w:id="0" w:name="_GoBack"/>
      <w:bookmarkEnd w:id="0"/>
    </w:p>
    <w:p w14:paraId="0FC63D09" w14:textId="57E38A17" w:rsidR="00825C8E" w:rsidRPr="00871A91" w:rsidRDefault="00D74229">
      <w:pPr>
        <w:pBdr>
          <w:bottom w:val="single" w:sz="8" w:space="0" w:color="000000"/>
        </w:pBdr>
        <w:jc w:val="center"/>
        <w:rPr>
          <w:b/>
          <w:sz w:val="24"/>
          <w:szCs w:val="24"/>
        </w:rPr>
      </w:pPr>
      <w:r w:rsidRPr="00871A91">
        <w:rPr>
          <w:color w:val="000000"/>
          <w:sz w:val="24"/>
          <w:szCs w:val="24"/>
        </w:rPr>
        <w:t>347-</w:t>
      </w:r>
      <w:r w:rsidR="00031278" w:rsidRPr="00871A91">
        <w:rPr>
          <w:color w:val="000000"/>
          <w:sz w:val="24"/>
          <w:szCs w:val="24"/>
        </w:rPr>
        <w:t>547-9773</w:t>
      </w:r>
    </w:p>
    <w:p w14:paraId="4320415C" w14:textId="77777777" w:rsidR="00825C8E" w:rsidRPr="00871A91" w:rsidRDefault="00825C8E">
      <w:pPr>
        <w:jc w:val="both"/>
        <w:rPr>
          <w:b/>
          <w:sz w:val="24"/>
          <w:szCs w:val="24"/>
        </w:rPr>
      </w:pPr>
    </w:p>
    <w:p w14:paraId="47783E03" w14:textId="532B044E" w:rsidR="00825C8E" w:rsidRPr="00871A91" w:rsidRDefault="00D74229">
      <w:pPr>
        <w:jc w:val="both"/>
        <w:rPr>
          <w:b/>
          <w:sz w:val="24"/>
          <w:szCs w:val="24"/>
        </w:rPr>
      </w:pPr>
      <w:r w:rsidRPr="00871A91">
        <w:rPr>
          <w:b/>
          <w:sz w:val="24"/>
          <w:szCs w:val="24"/>
        </w:rPr>
        <w:t xml:space="preserve">Objective:  </w:t>
      </w:r>
      <w:r w:rsidR="00B9723D">
        <w:rPr>
          <w:sz w:val="24"/>
          <w:szCs w:val="24"/>
        </w:rPr>
        <w:t>To obtain a</w:t>
      </w:r>
      <w:r w:rsidR="008D3F6D">
        <w:rPr>
          <w:sz w:val="24"/>
          <w:szCs w:val="24"/>
        </w:rPr>
        <w:t xml:space="preserve"> </w:t>
      </w:r>
      <w:r w:rsidR="00141F46">
        <w:rPr>
          <w:sz w:val="24"/>
          <w:szCs w:val="24"/>
        </w:rPr>
        <w:t xml:space="preserve">freelance </w:t>
      </w:r>
      <w:r w:rsidR="008D3F6D">
        <w:rPr>
          <w:sz w:val="24"/>
          <w:szCs w:val="24"/>
        </w:rPr>
        <w:t>position</w:t>
      </w:r>
      <w:r w:rsidR="00EE252F">
        <w:rPr>
          <w:sz w:val="24"/>
          <w:szCs w:val="24"/>
        </w:rPr>
        <w:t xml:space="preserve"> that can utilizes my skills, knowledge and experiences.</w:t>
      </w:r>
    </w:p>
    <w:p w14:paraId="6AEFDFE4" w14:textId="77777777" w:rsidR="00825C8E" w:rsidRPr="00871A91" w:rsidRDefault="00825C8E">
      <w:pPr>
        <w:jc w:val="both"/>
        <w:rPr>
          <w:b/>
          <w:sz w:val="24"/>
          <w:szCs w:val="24"/>
        </w:rPr>
      </w:pPr>
    </w:p>
    <w:p w14:paraId="0F6D0FC3" w14:textId="77777777" w:rsidR="00825C8E" w:rsidRPr="00871A91" w:rsidRDefault="00D74229">
      <w:pPr>
        <w:jc w:val="both"/>
        <w:rPr>
          <w:bCs/>
          <w:sz w:val="24"/>
          <w:szCs w:val="24"/>
        </w:rPr>
      </w:pPr>
      <w:r w:rsidRPr="00871A91">
        <w:rPr>
          <w:b/>
          <w:sz w:val="24"/>
          <w:szCs w:val="24"/>
        </w:rPr>
        <w:t xml:space="preserve">Education                                                </w:t>
      </w:r>
    </w:p>
    <w:p w14:paraId="66026EE6" w14:textId="77777777" w:rsidR="00825C8E" w:rsidRPr="00871A91" w:rsidRDefault="00D74229">
      <w:pPr>
        <w:ind w:left="1080" w:hanging="360"/>
        <w:jc w:val="both"/>
        <w:rPr>
          <w:bCs/>
          <w:sz w:val="24"/>
          <w:szCs w:val="24"/>
        </w:rPr>
      </w:pPr>
      <w:r w:rsidRPr="00871A91">
        <w:rPr>
          <w:bCs/>
          <w:sz w:val="24"/>
          <w:szCs w:val="24"/>
        </w:rPr>
        <w:t>Bachelor of Science in</w:t>
      </w:r>
      <w:r w:rsidR="009D4119" w:rsidRPr="00871A91">
        <w:rPr>
          <w:bCs/>
          <w:sz w:val="24"/>
          <w:szCs w:val="24"/>
        </w:rPr>
        <w:t xml:space="preserve"> Applied Psychology May 2008 </w:t>
      </w:r>
      <w:r w:rsidR="009D4119" w:rsidRPr="00871A91">
        <w:rPr>
          <w:bCs/>
          <w:sz w:val="24"/>
          <w:szCs w:val="24"/>
        </w:rPr>
        <w:tab/>
      </w:r>
      <w:r w:rsidR="009D4119" w:rsidRPr="00871A91">
        <w:rPr>
          <w:bCs/>
          <w:sz w:val="24"/>
          <w:szCs w:val="24"/>
        </w:rPr>
        <w:tab/>
      </w:r>
      <w:r w:rsidRPr="00871A91">
        <w:rPr>
          <w:bCs/>
          <w:sz w:val="24"/>
          <w:szCs w:val="24"/>
        </w:rPr>
        <w:t>New York University, New York</w:t>
      </w:r>
    </w:p>
    <w:p w14:paraId="06655D34" w14:textId="77777777" w:rsidR="00825C8E" w:rsidRPr="00871A91" w:rsidRDefault="00D74229">
      <w:pPr>
        <w:ind w:firstLine="720"/>
        <w:jc w:val="both"/>
        <w:rPr>
          <w:bCs/>
          <w:sz w:val="24"/>
          <w:szCs w:val="24"/>
        </w:rPr>
      </w:pPr>
      <w:r w:rsidRPr="00871A91">
        <w:rPr>
          <w:bCs/>
          <w:sz w:val="24"/>
          <w:szCs w:val="24"/>
        </w:rPr>
        <w:t xml:space="preserve">Achievements: </w:t>
      </w:r>
      <w:r w:rsidRPr="00871A91">
        <w:rPr>
          <w:sz w:val="24"/>
          <w:szCs w:val="24"/>
        </w:rPr>
        <w:t>Honors</w:t>
      </w:r>
      <w:r w:rsidR="00E7170B" w:rsidRPr="00871A91">
        <w:rPr>
          <w:sz w:val="24"/>
          <w:szCs w:val="24"/>
        </w:rPr>
        <w:t xml:space="preserve"> Scholar, Founder’s Award, Dean</w:t>
      </w:r>
      <w:r w:rsidRPr="00871A91">
        <w:rPr>
          <w:sz w:val="24"/>
          <w:szCs w:val="24"/>
        </w:rPr>
        <w:t xml:space="preserve">’s list, Magna Cum Laude </w:t>
      </w:r>
    </w:p>
    <w:p w14:paraId="79B539BA" w14:textId="77777777" w:rsidR="00825C8E" w:rsidRPr="00871A91" w:rsidRDefault="00825C8E">
      <w:pPr>
        <w:ind w:left="1080" w:hanging="360"/>
        <w:jc w:val="both"/>
        <w:rPr>
          <w:bCs/>
          <w:sz w:val="24"/>
          <w:szCs w:val="24"/>
        </w:rPr>
      </w:pPr>
    </w:p>
    <w:p w14:paraId="21714749" w14:textId="77777777" w:rsidR="00825C8E" w:rsidRPr="00871A91" w:rsidRDefault="00D74229">
      <w:pPr>
        <w:jc w:val="both"/>
        <w:rPr>
          <w:sz w:val="24"/>
          <w:szCs w:val="24"/>
        </w:rPr>
      </w:pPr>
      <w:r w:rsidRPr="00871A91">
        <w:rPr>
          <w:b/>
          <w:bCs/>
          <w:sz w:val="24"/>
          <w:szCs w:val="24"/>
        </w:rPr>
        <w:t>Skills:</w:t>
      </w:r>
    </w:p>
    <w:p w14:paraId="11C87E0F" w14:textId="14985084" w:rsidR="00825C8E" w:rsidRPr="00871A91" w:rsidRDefault="00520951">
      <w:pPr>
        <w:pStyle w:val="BodyText2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1A91">
        <w:rPr>
          <w:rFonts w:ascii="Times New Roman" w:hAnsi="Times New Roman" w:cs="Times New Roman"/>
          <w:sz w:val="24"/>
          <w:szCs w:val="24"/>
        </w:rPr>
        <w:t xml:space="preserve">Proficient with Windows </w:t>
      </w:r>
      <w:r w:rsidR="00A71E70">
        <w:rPr>
          <w:rFonts w:ascii="Times New Roman" w:hAnsi="Times New Roman" w:cs="Times New Roman"/>
          <w:sz w:val="24"/>
          <w:szCs w:val="24"/>
        </w:rPr>
        <w:t>O</w:t>
      </w:r>
      <w:r w:rsidRPr="00871A91">
        <w:rPr>
          <w:rFonts w:ascii="Times New Roman" w:hAnsi="Times New Roman" w:cs="Times New Roman"/>
          <w:sz w:val="24"/>
          <w:szCs w:val="24"/>
        </w:rPr>
        <w:t xml:space="preserve">perating </w:t>
      </w:r>
      <w:r w:rsidR="00A71E70">
        <w:rPr>
          <w:rFonts w:ascii="Times New Roman" w:hAnsi="Times New Roman" w:cs="Times New Roman"/>
          <w:sz w:val="24"/>
          <w:szCs w:val="24"/>
        </w:rPr>
        <w:t>S</w:t>
      </w:r>
      <w:r w:rsidRPr="00871A91">
        <w:rPr>
          <w:rFonts w:ascii="Times New Roman" w:hAnsi="Times New Roman" w:cs="Times New Roman"/>
          <w:sz w:val="24"/>
          <w:szCs w:val="24"/>
        </w:rPr>
        <w:t xml:space="preserve">ystems, </w:t>
      </w:r>
      <w:r w:rsidR="00A71E70">
        <w:rPr>
          <w:rFonts w:ascii="Times New Roman" w:hAnsi="Times New Roman" w:cs="Times New Roman"/>
          <w:sz w:val="24"/>
          <w:szCs w:val="24"/>
        </w:rPr>
        <w:t>M</w:t>
      </w:r>
      <w:r w:rsidR="009321E5" w:rsidRPr="00871A91">
        <w:rPr>
          <w:rFonts w:ascii="Times New Roman" w:hAnsi="Times New Roman" w:cs="Times New Roman"/>
          <w:sz w:val="24"/>
          <w:szCs w:val="24"/>
        </w:rPr>
        <w:t>ac</w:t>
      </w:r>
      <w:r w:rsidRPr="00871A91">
        <w:rPr>
          <w:rFonts w:ascii="Times New Roman" w:hAnsi="Times New Roman" w:cs="Times New Roman"/>
          <w:sz w:val="24"/>
          <w:szCs w:val="24"/>
        </w:rPr>
        <w:t xml:space="preserve">OS, MS </w:t>
      </w:r>
      <w:r w:rsidR="00222FD2">
        <w:rPr>
          <w:rFonts w:ascii="Times New Roman" w:hAnsi="Times New Roman" w:cs="Times New Roman"/>
          <w:sz w:val="24"/>
          <w:szCs w:val="24"/>
        </w:rPr>
        <w:t xml:space="preserve">Word, Excel, </w:t>
      </w:r>
      <w:r w:rsidR="009321E5" w:rsidRPr="00871A91">
        <w:rPr>
          <w:rFonts w:ascii="Times New Roman" w:hAnsi="Times New Roman" w:cs="Times New Roman"/>
          <w:sz w:val="24"/>
          <w:szCs w:val="24"/>
        </w:rPr>
        <w:t>Outlook</w:t>
      </w:r>
      <w:r w:rsidR="00D91ED7" w:rsidRPr="00871A91">
        <w:rPr>
          <w:rFonts w:ascii="Times New Roman" w:hAnsi="Times New Roman" w:cs="Times New Roman"/>
          <w:sz w:val="24"/>
          <w:szCs w:val="24"/>
        </w:rPr>
        <w:t>, Internet</w:t>
      </w:r>
      <w:r w:rsidR="009321E5" w:rsidRPr="00871A91">
        <w:rPr>
          <w:rFonts w:ascii="Times New Roman" w:hAnsi="Times New Roman" w:cs="Times New Roman"/>
          <w:sz w:val="24"/>
          <w:szCs w:val="24"/>
        </w:rPr>
        <w:t xml:space="preserve"> </w:t>
      </w:r>
      <w:r w:rsidR="0058238D" w:rsidRPr="00871A91">
        <w:rPr>
          <w:rFonts w:ascii="Times New Roman" w:hAnsi="Times New Roman" w:cs="Times New Roman"/>
          <w:sz w:val="24"/>
          <w:szCs w:val="24"/>
        </w:rPr>
        <w:t>and Adobe tools</w:t>
      </w:r>
      <w:r w:rsidRPr="00871A91">
        <w:rPr>
          <w:rFonts w:ascii="Times New Roman" w:hAnsi="Times New Roman" w:cs="Times New Roman"/>
          <w:sz w:val="24"/>
          <w:szCs w:val="24"/>
        </w:rPr>
        <w:t>.</w:t>
      </w:r>
      <w:r w:rsidR="0058238D" w:rsidRPr="00871A91">
        <w:rPr>
          <w:rFonts w:ascii="Times New Roman" w:hAnsi="Times New Roman" w:cs="Times New Roman"/>
          <w:sz w:val="24"/>
          <w:szCs w:val="24"/>
        </w:rPr>
        <w:t xml:space="preserve"> </w:t>
      </w:r>
      <w:r w:rsidR="00D74229" w:rsidRPr="00871A91">
        <w:rPr>
          <w:rFonts w:ascii="Times New Roman" w:hAnsi="Times New Roman" w:cs="Times New Roman"/>
          <w:sz w:val="24"/>
          <w:szCs w:val="24"/>
        </w:rPr>
        <w:t xml:space="preserve">Trilingual, </w:t>
      </w:r>
      <w:r w:rsidR="00A71E70">
        <w:rPr>
          <w:rFonts w:ascii="Times New Roman" w:hAnsi="Times New Roman" w:cs="Times New Roman"/>
          <w:sz w:val="24"/>
          <w:szCs w:val="24"/>
        </w:rPr>
        <w:t xml:space="preserve">flexible, </w:t>
      </w:r>
      <w:r w:rsidR="00D74229" w:rsidRPr="00871A91">
        <w:rPr>
          <w:rFonts w:ascii="Times New Roman" w:hAnsi="Times New Roman" w:cs="Times New Roman"/>
          <w:sz w:val="24"/>
          <w:szCs w:val="24"/>
        </w:rPr>
        <w:t xml:space="preserve">excellent </w:t>
      </w:r>
      <w:r w:rsidR="00450DB8" w:rsidRPr="00871A91">
        <w:rPr>
          <w:rFonts w:ascii="Times New Roman" w:hAnsi="Times New Roman" w:cs="Times New Roman"/>
          <w:sz w:val="24"/>
          <w:szCs w:val="24"/>
        </w:rPr>
        <w:t>analytical</w:t>
      </w:r>
      <w:r w:rsidR="009948CC">
        <w:rPr>
          <w:rFonts w:ascii="Times New Roman" w:hAnsi="Times New Roman" w:cs="Times New Roman"/>
          <w:sz w:val="24"/>
          <w:szCs w:val="24"/>
        </w:rPr>
        <w:t>,</w:t>
      </w:r>
      <w:r w:rsidR="0058238D" w:rsidRPr="00871A91">
        <w:rPr>
          <w:rFonts w:ascii="Times New Roman" w:hAnsi="Times New Roman" w:cs="Times New Roman"/>
          <w:sz w:val="24"/>
          <w:szCs w:val="24"/>
        </w:rPr>
        <w:t xml:space="preserve"> </w:t>
      </w:r>
      <w:r w:rsidR="009321E5" w:rsidRPr="00871A91">
        <w:rPr>
          <w:rFonts w:ascii="Times New Roman" w:hAnsi="Times New Roman" w:cs="Times New Roman"/>
          <w:sz w:val="24"/>
          <w:szCs w:val="24"/>
        </w:rPr>
        <w:t xml:space="preserve">problem solving, </w:t>
      </w:r>
      <w:r w:rsidR="0058238D" w:rsidRPr="00871A91">
        <w:rPr>
          <w:rFonts w:ascii="Times New Roman" w:hAnsi="Times New Roman" w:cs="Times New Roman"/>
          <w:sz w:val="24"/>
          <w:szCs w:val="24"/>
        </w:rPr>
        <w:t>research</w:t>
      </w:r>
      <w:r w:rsidR="00D74229" w:rsidRPr="00871A91">
        <w:rPr>
          <w:rFonts w:ascii="Times New Roman" w:hAnsi="Times New Roman" w:cs="Times New Roman"/>
          <w:sz w:val="24"/>
          <w:szCs w:val="24"/>
        </w:rPr>
        <w:t xml:space="preserve"> </w:t>
      </w:r>
      <w:r w:rsidR="00E92AC5" w:rsidRPr="00871A91">
        <w:rPr>
          <w:rFonts w:ascii="Times New Roman" w:hAnsi="Times New Roman" w:cs="Times New Roman"/>
          <w:sz w:val="24"/>
          <w:szCs w:val="24"/>
        </w:rPr>
        <w:t>skills</w:t>
      </w:r>
      <w:r w:rsidR="00D91ED7" w:rsidRPr="00871A91">
        <w:rPr>
          <w:rFonts w:ascii="Times New Roman" w:hAnsi="Times New Roman" w:cs="Times New Roman"/>
          <w:sz w:val="24"/>
          <w:szCs w:val="24"/>
        </w:rPr>
        <w:t>.</w:t>
      </w:r>
      <w:r w:rsidR="00E92AC5" w:rsidRPr="00871A91">
        <w:rPr>
          <w:rFonts w:ascii="Times New Roman" w:hAnsi="Times New Roman" w:cs="Times New Roman"/>
          <w:sz w:val="24"/>
          <w:szCs w:val="24"/>
        </w:rPr>
        <w:t xml:space="preserve"> </w:t>
      </w:r>
      <w:r w:rsidR="00D91ED7" w:rsidRPr="00871A91">
        <w:rPr>
          <w:rFonts w:ascii="Times New Roman" w:hAnsi="Times New Roman" w:cs="Times New Roman"/>
          <w:sz w:val="24"/>
          <w:szCs w:val="24"/>
        </w:rPr>
        <w:t>C</w:t>
      </w:r>
      <w:r w:rsidR="00DC4313" w:rsidRPr="00871A91">
        <w:rPr>
          <w:rFonts w:ascii="Times New Roman" w:hAnsi="Times New Roman" w:cs="Times New Roman"/>
          <w:sz w:val="24"/>
          <w:szCs w:val="24"/>
        </w:rPr>
        <w:t xml:space="preserve">reative </w:t>
      </w:r>
      <w:r w:rsidR="00E92AC5" w:rsidRPr="00871A91">
        <w:rPr>
          <w:rFonts w:ascii="Times New Roman" w:hAnsi="Times New Roman" w:cs="Times New Roman"/>
          <w:sz w:val="24"/>
          <w:szCs w:val="24"/>
        </w:rPr>
        <w:t>quick learne</w:t>
      </w:r>
      <w:r w:rsidR="009948CC">
        <w:rPr>
          <w:rFonts w:ascii="Times New Roman" w:hAnsi="Times New Roman" w:cs="Times New Roman"/>
          <w:sz w:val="24"/>
          <w:szCs w:val="24"/>
        </w:rPr>
        <w:t xml:space="preserve">r with </w:t>
      </w:r>
      <w:r w:rsidR="009321E5" w:rsidRPr="00871A91">
        <w:rPr>
          <w:rFonts w:ascii="Times New Roman" w:hAnsi="Times New Roman" w:cs="Times New Roman"/>
          <w:sz w:val="24"/>
          <w:szCs w:val="24"/>
        </w:rPr>
        <w:t>strong</w:t>
      </w:r>
      <w:r w:rsidR="00D74229" w:rsidRPr="00871A91">
        <w:rPr>
          <w:rFonts w:ascii="Times New Roman" w:hAnsi="Times New Roman" w:cs="Times New Roman"/>
          <w:sz w:val="24"/>
          <w:szCs w:val="24"/>
        </w:rPr>
        <w:t xml:space="preserve"> work ethics</w:t>
      </w:r>
      <w:r w:rsidR="00A71E70">
        <w:rPr>
          <w:rFonts w:ascii="Times New Roman" w:hAnsi="Times New Roman" w:cs="Times New Roman"/>
          <w:sz w:val="24"/>
          <w:szCs w:val="24"/>
        </w:rPr>
        <w:t>.</w:t>
      </w:r>
    </w:p>
    <w:p w14:paraId="5398C450" w14:textId="77777777" w:rsidR="00825C8E" w:rsidRPr="00871A91" w:rsidRDefault="00825C8E">
      <w:pPr>
        <w:jc w:val="both"/>
        <w:rPr>
          <w:sz w:val="24"/>
          <w:szCs w:val="24"/>
        </w:rPr>
      </w:pPr>
    </w:p>
    <w:p w14:paraId="26B01A1D" w14:textId="77777777" w:rsidR="00825C8E" w:rsidRPr="00871A91" w:rsidRDefault="00D74229">
      <w:pPr>
        <w:pStyle w:val="Heading3"/>
        <w:jc w:val="both"/>
        <w:rPr>
          <w:rFonts w:ascii="Times New Roman" w:hAnsi="Times New Roman" w:cs="Times New Roman"/>
        </w:rPr>
      </w:pPr>
      <w:r w:rsidRPr="00871A91">
        <w:rPr>
          <w:rFonts w:ascii="Times New Roman" w:hAnsi="Times New Roman" w:cs="Times New Roman"/>
        </w:rPr>
        <w:t>Experience</w:t>
      </w:r>
    </w:p>
    <w:p w14:paraId="4CE69756" w14:textId="120D4D07" w:rsidR="00C6182C" w:rsidRPr="00871A91" w:rsidRDefault="00C6182C" w:rsidP="00C6182C">
      <w:pPr>
        <w:rPr>
          <w:sz w:val="24"/>
          <w:szCs w:val="24"/>
        </w:rPr>
      </w:pPr>
      <w:r w:rsidRPr="00871A91">
        <w:rPr>
          <w:sz w:val="24"/>
          <w:szCs w:val="24"/>
        </w:rPr>
        <w:t xml:space="preserve">June 2014 – </w:t>
      </w:r>
      <w:r w:rsidR="004C0FBA" w:rsidRPr="00871A91">
        <w:rPr>
          <w:sz w:val="24"/>
          <w:szCs w:val="24"/>
        </w:rPr>
        <w:t>February 1, 2019</w:t>
      </w:r>
      <w:r w:rsidRPr="00871A91">
        <w:rPr>
          <w:sz w:val="24"/>
          <w:szCs w:val="24"/>
        </w:rPr>
        <w:t xml:space="preserve"> </w:t>
      </w:r>
      <w:r w:rsidRPr="00871A91">
        <w:rPr>
          <w:sz w:val="24"/>
          <w:szCs w:val="24"/>
        </w:rPr>
        <w:tab/>
      </w:r>
      <w:r w:rsidRPr="00871A91">
        <w:rPr>
          <w:sz w:val="24"/>
          <w:szCs w:val="24"/>
        </w:rPr>
        <w:tab/>
        <w:t>Mayor’s Office of Contract Services</w:t>
      </w:r>
      <w:r w:rsidR="00450DB8" w:rsidRPr="00871A91">
        <w:rPr>
          <w:sz w:val="24"/>
          <w:szCs w:val="24"/>
        </w:rPr>
        <w:t xml:space="preserve">    </w:t>
      </w:r>
      <w:r w:rsidR="00D91ED7" w:rsidRPr="00871A91">
        <w:rPr>
          <w:sz w:val="24"/>
          <w:szCs w:val="24"/>
        </w:rPr>
        <w:t xml:space="preserve"> </w:t>
      </w:r>
      <w:r w:rsidR="00450DB8" w:rsidRPr="00871A91">
        <w:rPr>
          <w:sz w:val="24"/>
          <w:szCs w:val="24"/>
        </w:rPr>
        <w:t xml:space="preserve">       </w:t>
      </w:r>
      <w:proofErr w:type="gramStart"/>
      <w:r w:rsidRPr="00871A91">
        <w:rPr>
          <w:sz w:val="24"/>
          <w:szCs w:val="24"/>
        </w:rPr>
        <w:t>New  York</w:t>
      </w:r>
      <w:proofErr w:type="gramEnd"/>
      <w:r w:rsidRPr="00871A91">
        <w:rPr>
          <w:sz w:val="24"/>
          <w:szCs w:val="24"/>
        </w:rPr>
        <w:t>, New York</w:t>
      </w:r>
    </w:p>
    <w:p w14:paraId="45489F0D" w14:textId="417CD632" w:rsidR="00C304B4" w:rsidRPr="00871A91" w:rsidRDefault="00450DB8" w:rsidP="00C304B4">
      <w:pPr>
        <w:tabs>
          <w:tab w:val="left" w:pos="2490"/>
        </w:tabs>
        <w:rPr>
          <w:b/>
          <w:sz w:val="24"/>
          <w:szCs w:val="24"/>
        </w:rPr>
      </w:pPr>
      <w:r w:rsidRPr="00871A91">
        <w:rPr>
          <w:b/>
          <w:sz w:val="24"/>
          <w:szCs w:val="24"/>
        </w:rPr>
        <w:t>Analyst</w:t>
      </w:r>
    </w:p>
    <w:p w14:paraId="6A97165B" w14:textId="1E5D2EAF" w:rsidR="00871A91" w:rsidRPr="00871A91" w:rsidRDefault="009321E5" w:rsidP="00871A91">
      <w:pPr>
        <w:pStyle w:val="ListParagraph"/>
        <w:numPr>
          <w:ilvl w:val="0"/>
          <w:numId w:val="25"/>
        </w:numPr>
        <w:tabs>
          <w:tab w:val="left" w:pos="2490"/>
        </w:tabs>
        <w:rPr>
          <w:sz w:val="24"/>
          <w:szCs w:val="24"/>
        </w:rPr>
      </w:pPr>
      <w:r w:rsidRPr="00871A91">
        <w:rPr>
          <w:sz w:val="24"/>
          <w:szCs w:val="24"/>
        </w:rPr>
        <w:t>Review</w:t>
      </w:r>
      <w:r w:rsidR="00DC4313" w:rsidRPr="00871A91">
        <w:rPr>
          <w:sz w:val="24"/>
          <w:szCs w:val="24"/>
        </w:rPr>
        <w:t xml:space="preserve">ed </w:t>
      </w:r>
      <w:r w:rsidRPr="00871A91">
        <w:rPr>
          <w:sz w:val="24"/>
          <w:szCs w:val="24"/>
        </w:rPr>
        <w:t xml:space="preserve">enrollments and applications from </w:t>
      </w:r>
      <w:r w:rsidR="009B151E" w:rsidRPr="00871A91">
        <w:rPr>
          <w:sz w:val="24"/>
          <w:szCs w:val="24"/>
        </w:rPr>
        <w:t>vendors who want to do business with the City</w:t>
      </w:r>
      <w:r w:rsidRPr="00871A91">
        <w:rPr>
          <w:sz w:val="24"/>
          <w:szCs w:val="24"/>
        </w:rPr>
        <w:t xml:space="preserve"> of N</w:t>
      </w:r>
      <w:r w:rsidR="00DC4313" w:rsidRPr="00871A91">
        <w:rPr>
          <w:sz w:val="24"/>
          <w:szCs w:val="24"/>
        </w:rPr>
        <w:t>ew York</w:t>
      </w:r>
    </w:p>
    <w:p w14:paraId="369E7B30" w14:textId="03064A9D" w:rsidR="009321E5" w:rsidRPr="00871A91" w:rsidRDefault="009321E5" w:rsidP="00F702A1">
      <w:pPr>
        <w:pStyle w:val="ListParagraph"/>
        <w:numPr>
          <w:ilvl w:val="0"/>
          <w:numId w:val="25"/>
        </w:numPr>
        <w:tabs>
          <w:tab w:val="left" w:pos="2490"/>
        </w:tabs>
        <w:rPr>
          <w:sz w:val="24"/>
          <w:szCs w:val="24"/>
        </w:rPr>
      </w:pPr>
      <w:r w:rsidRPr="00871A91">
        <w:rPr>
          <w:sz w:val="24"/>
          <w:szCs w:val="24"/>
        </w:rPr>
        <w:t xml:space="preserve">Analyzed attachments, tax filings and litigation documents </w:t>
      </w:r>
      <w:r w:rsidR="00EB196D" w:rsidRPr="00871A91">
        <w:rPr>
          <w:sz w:val="24"/>
          <w:szCs w:val="24"/>
        </w:rPr>
        <w:t>for sufficient information</w:t>
      </w:r>
    </w:p>
    <w:p w14:paraId="6CF7B9F1" w14:textId="1C3785B3" w:rsidR="00DC4313" w:rsidRPr="00871A91" w:rsidRDefault="00DC4313" w:rsidP="00DC4313">
      <w:pPr>
        <w:pStyle w:val="ListParagraph"/>
        <w:numPr>
          <w:ilvl w:val="0"/>
          <w:numId w:val="18"/>
        </w:numPr>
        <w:tabs>
          <w:tab w:val="left" w:pos="2490"/>
        </w:tabs>
        <w:rPr>
          <w:sz w:val="24"/>
          <w:szCs w:val="24"/>
        </w:rPr>
      </w:pPr>
      <w:r w:rsidRPr="00871A91">
        <w:rPr>
          <w:sz w:val="24"/>
          <w:szCs w:val="24"/>
        </w:rPr>
        <w:t>Identified errors and deficiencies on submissions</w:t>
      </w:r>
    </w:p>
    <w:p w14:paraId="3844A939" w14:textId="6C949CF8" w:rsidR="00DC4313" w:rsidRPr="00871A91" w:rsidRDefault="00DC4313" w:rsidP="00DC4313">
      <w:pPr>
        <w:pStyle w:val="ListParagraph"/>
        <w:numPr>
          <w:ilvl w:val="0"/>
          <w:numId w:val="18"/>
        </w:numPr>
        <w:tabs>
          <w:tab w:val="left" w:pos="2490"/>
        </w:tabs>
        <w:rPr>
          <w:sz w:val="24"/>
          <w:szCs w:val="24"/>
        </w:rPr>
      </w:pPr>
      <w:r w:rsidRPr="00871A91">
        <w:rPr>
          <w:sz w:val="24"/>
          <w:szCs w:val="24"/>
        </w:rPr>
        <w:t>Assisted vendors with completing their enrollments and applications through email communications</w:t>
      </w:r>
      <w:r w:rsidR="00F702A1" w:rsidRPr="00871A91">
        <w:rPr>
          <w:sz w:val="24"/>
          <w:szCs w:val="24"/>
        </w:rPr>
        <w:t xml:space="preserve"> </w:t>
      </w:r>
    </w:p>
    <w:p w14:paraId="10A9665A" w14:textId="77D4B9E6" w:rsidR="00DC4313" w:rsidRPr="00871A91" w:rsidRDefault="00DC4313" w:rsidP="00DC4313">
      <w:pPr>
        <w:pStyle w:val="ListParagraph"/>
        <w:numPr>
          <w:ilvl w:val="0"/>
          <w:numId w:val="18"/>
        </w:numPr>
        <w:tabs>
          <w:tab w:val="left" w:pos="2490"/>
        </w:tabs>
        <w:rPr>
          <w:sz w:val="24"/>
          <w:szCs w:val="24"/>
        </w:rPr>
      </w:pPr>
      <w:r w:rsidRPr="00871A91">
        <w:rPr>
          <w:sz w:val="24"/>
          <w:szCs w:val="24"/>
        </w:rPr>
        <w:t xml:space="preserve">Clarified </w:t>
      </w:r>
      <w:r w:rsidR="00F702A1" w:rsidRPr="00871A91">
        <w:rPr>
          <w:sz w:val="24"/>
          <w:szCs w:val="24"/>
        </w:rPr>
        <w:t xml:space="preserve">application materials to vendors </w:t>
      </w:r>
    </w:p>
    <w:p w14:paraId="36ECB3F3" w14:textId="4A6A88B0" w:rsidR="00871A91" w:rsidRDefault="00871A91" w:rsidP="00DC4313">
      <w:pPr>
        <w:pStyle w:val="ListParagraph"/>
        <w:numPr>
          <w:ilvl w:val="0"/>
          <w:numId w:val="18"/>
        </w:numPr>
        <w:tabs>
          <w:tab w:val="left" w:pos="2490"/>
        </w:tabs>
        <w:rPr>
          <w:sz w:val="24"/>
          <w:szCs w:val="24"/>
        </w:rPr>
      </w:pPr>
      <w:r w:rsidRPr="00871A91">
        <w:rPr>
          <w:sz w:val="24"/>
          <w:szCs w:val="24"/>
        </w:rPr>
        <w:t>Reviewed account requests from vendors by verifying the entity’s EIN</w:t>
      </w:r>
      <w:r w:rsidR="00222FD2">
        <w:rPr>
          <w:sz w:val="24"/>
          <w:szCs w:val="24"/>
        </w:rPr>
        <w:t xml:space="preserve"> through the IRS</w:t>
      </w:r>
      <w:r w:rsidRPr="00871A91">
        <w:rPr>
          <w:sz w:val="24"/>
          <w:szCs w:val="24"/>
        </w:rPr>
        <w:t>, legal name and owner’s information.</w:t>
      </w:r>
    </w:p>
    <w:p w14:paraId="740AA359" w14:textId="39724846" w:rsidR="00222FD2" w:rsidRPr="00871A91" w:rsidRDefault="00222FD2" w:rsidP="00DC4313">
      <w:pPr>
        <w:pStyle w:val="ListParagraph"/>
        <w:numPr>
          <w:ilvl w:val="0"/>
          <w:numId w:val="18"/>
        </w:numPr>
        <w:tabs>
          <w:tab w:val="left" w:pos="2490"/>
        </w:tabs>
        <w:rPr>
          <w:sz w:val="24"/>
          <w:szCs w:val="24"/>
        </w:rPr>
      </w:pPr>
      <w:r>
        <w:rPr>
          <w:sz w:val="24"/>
          <w:szCs w:val="24"/>
        </w:rPr>
        <w:t>Researched vendors by utilizing the internet and news articles</w:t>
      </w:r>
    </w:p>
    <w:p w14:paraId="0265CC6C" w14:textId="619D03D1" w:rsidR="00871A91" w:rsidRPr="00871A91" w:rsidRDefault="00871A91" w:rsidP="00DC4313">
      <w:pPr>
        <w:pStyle w:val="ListParagraph"/>
        <w:numPr>
          <w:ilvl w:val="0"/>
          <w:numId w:val="18"/>
        </w:numPr>
        <w:tabs>
          <w:tab w:val="left" w:pos="2490"/>
        </w:tabs>
        <w:rPr>
          <w:sz w:val="24"/>
          <w:szCs w:val="24"/>
        </w:rPr>
      </w:pPr>
      <w:r w:rsidRPr="00871A91">
        <w:rPr>
          <w:sz w:val="24"/>
          <w:szCs w:val="24"/>
        </w:rPr>
        <w:t>Accepted and Rejected account requests.</w:t>
      </w:r>
    </w:p>
    <w:p w14:paraId="1910E598" w14:textId="17C161E7" w:rsidR="00DC4313" w:rsidRPr="00871A91" w:rsidRDefault="00DC4313" w:rsidP="00DC4313">
      <w:pPr>
        <w:pStyle w:val="ListParagraph"/>
        <w:numPr>
          <w:ilvl w:val="0"/>
          <w:numId w:val="18"/>
        </w:numPr>
        <w:tabs>
          <w:tab w:val="left" w:pos="2490"/>
        </w:tabs>
        <w:rPr>
          <w:sz w:val="24"/>
          <w:szCs w:val="24"/>
        </w:rPr>
      </w:pPr>
      <w:r w:rsidRPr="00871A91">
        <w:rPr>
          <w:sz w:val="24"/>
          <w:szCs w:val="24"/>
        </w:rPr>
        <w:t>Answered</w:t>
      </w:r>
      <w:r w:rsidR="00F67CCE" w:rsidRPr="00871A91">
        <w:rPr>
          <w:sz w:val="24"/>
          <w:szCs w:val="24"/>
        </w:rPr>
        <w:t xml:space="preserve"> emails (“tickets”) </w:t>
      </w:r>
      <w:r w:rsidR="00EF43D5" w:rsidRPr="00871A91">
        <w:rPr>
          <w:sz w:val="24"/>
          <w:szCs w:val="24"/>
        </w:rPr>
        <w:t xml:space="preserve">and provided customer support to </w:t>
      </w:r>
      <w:r w:rsidRPr="00871A91">
        <w:rPr>
          <w:sz w:val="24"/>
          <w:szCs w:val="24"/>
        </w:rPr>
        <w:t>vendors who need help with using the online procurement systems</w:t>
      </w:r>
    </w:p>
    <w:p w14:paraId="3D65E056" w14:textId="0A32E4BA" w:rsidR="00DC4313" w:rsidRPr="00871A91" w:rsidRDefault="009321E5" w:rsidP="00F702A1">
      <w:pPr>
        <w:pStyle w:val="ListParagraph"/>
        <w:numPr>
          <w:ilvl w:val="0"/>
          <w:numId w:val="18"/>
        </w:numPr>
        <w:tabs>
          <w:tab w:val="left" w:pos="2490"/>
        </w:tabs>
        <w:rPr>
          <w:sz w:val="24"/>
          <w:szCs w:val="24"/>
        </w:rPr>
      </w:pPr>
      <w:r w:rsidRPr="00871A91">
        <w:rPr>
          <w:sz w:val="24"/>
          <w:szCs w:val="24"/>
        </w:rPr>
        <w:t xml:space="preserve">Created an offline system </w:t>
      </w:r>
      <w:r w:rsidR="00DC4313" w:rsidRPr="00871A91">
        <w:rPr>
          <w:sz w:val="24"/>
          <w:szCs w:val="24"/>
        </w:rPr>
        <w:t xml:space="preserve">using </w:t>
      </w:r>
      <w:r w:rsidR="00450DB8" w:rsidRPr="00871A91">
        <w:rPr>
          <w:sz w:val="24"/>
          <w:szCs w:val="24"/>
        </w:rPr>
        <w:t xml:space="preserve">the combination of </w:t>
      </w:r>
      <w:r w:rsidR="00DC4313" w:rsidRPr="00871A91">
        <w:rPr>
          <w:sz w:val="24"/>
          <w:szCs w:val="24"/>
        </w:rPr>
        <w:t xml:space="preserve">MS Outlook and Excel </w:t>
      </w:r>
      <w:r w:rsidRPr="00871A91">
        <w:rPr>
          <w:sz w:val="24"/>
          <w:szCs w:val="24"/>
        </w:rPr>
        <w:t xml:space="preserve">to track </w:t>
      </w:r>
      <w:r w:rsidR="00DC4313" w:rsidRPr="00871A91">
        <w:rPr>
          <w:sz w:val="24"/>
          <w:szCs w:val="24"/>
        </w:rPr>
        <w:t>incoming tickets from vendors, the types of tickets and number of answered tickets per day</w:t>
      </w:r>
    </w:p>
    <w:p w14:paraId="2C38585B" w14:textId="0A91395F" w:rsidR="00DC4313" w:rsidRPr="00871A91" w:rsidRDefault="00DC4313" w:rsidP="00F702A1">
      <w:pPr>
        <w:pStyle w:val="ListParagraph"/>
        <w:numPr>
          <w:ilvl w:val="0"/>
          <w:numId w:val="18"/>
        </w:numPr>
        <w:tabs>
          <w:tab w:val="left" w:pos="2490"/>
        </w:tabs>
        <w:rPr>
          <w:sz w:val="24"/>
          <w:szCs w:val="24"/>
        </w:rPr>
      </w:pPr>
      <w:r w:rsidRPr="00871A91">
        <w:rPr>
          <w:sz w:val="24"/>
          <w:szCs w:val="24"/>
        </w:rPr>
        <w:t>Reported on the statistics of tickets using information extracted from the offline system</w:t>
      </w:r>
    </w:p>
    <w:p w14:paraId="6F70BEDD" w14:textId="7A0C5370" w:rsidR="00814FFF" w:rsidRPr="00871A91" w:rsidRDefault="00814FFF" w:rsidP="007374B7">
      <w:pPr>
        <w:pStyle w:val="ListParagraph"/>
        <w:numPr>
          <w:ilvl w:val="0"/>
          <w:numId w:val="18"/>
        </w:numPr>
        <w:tabs>
          <w:tab w:val="left" w:pos="2490"/>
        </w:tabs>
        <w:rPr>
          <w:sz w:val="24"/>
          <w:szCs w:val="24"/>
        </w:rPr>
      </w:pPr>
      <w:r w:rsidRPr="00871A91">
        <w:rPr>
          <w:sz w:val="24"/>
          <w:szCs w:val="24"/>
        </w:rPr>
        <w:t>Communicated with t</w:t>
      </w:r>
      <w:r w:rsidR="00667F4C" w:rsidRPr="00871A91">
        <w:rPr>
          <w:sz w:val="24"/>
          <w:szCs w:val="24"/>
        </w:rPr>
        <w:t xml:space="preserve">eam members </w:t>
      </w:r>
      <w:r w:rsidR="00DC4313" w:rsidRPr="00871A91">
        <w:rPr>
          <w:sz w:val="24"/>
          <w:szCs w:val="24"/>
        </w:rPr>
        <w:t>regarding vendors’ submissions</w:t>
      </w:r>
    </w:p>
    <w:p w14:paraId="60EDC0A9" w14:textId="54A1D417" w:rsidR="00301F74" w:rsidRPr="00871A91" w:rsidRDefault="00845530" w:rsidP="00DC4313">
      <w:pPr>
        <w:pStyle w:val="ListParagraph"/>
        <w:numPr>
          <w:ilvl w:val="0"/>
          <w:numId w:val="18"/>
        </w:numPr>
        <w:tabs>
          <w:tab w:val="left" w:pos="2490"/>
        </w:tabs>
        <w:rPr>
          <w:sz w:val="24"/>
          <w:szCs w:val="24"/>
        </w:rPr>
      </w:pPr>
      <w:r w:rsidRPr="00871A91">
        <w:rPr>
          <w:sz w:val="24"/>
          <w:szCs w:val="24"/>
        </w:rPr>
        <w:t>Input information from sub</w:t>
      </w:r>
      <w:r w:rsidR="00E33FC8">
        <w:rPr>
          <w:sz w:val="24"/>
          <w:szCs w:val="24"/>
        </w:rPr>
        <w:t>mitted</w:t>
      </w:r>
      <w:r w:rsidRPr="00871A91">
        <w:rPr>
          <w:sz w:val="24"/>
          <w:szCs w:val="24"/>
        </w:rPr>
        <w:t xml:space="preserve"> packages into the VENDEX system</w:t>
      </w:r>
    </w:p>
    <w:p w14:paraId="1C04F3FB" w14:textId="3E589102" w:rsidR="00814FFF" w:rsidRPr="00871A91" w:rsidRDefault="006075B1" w:rsidP="00C304B4">
      <w:pPr>
        <w:pStyle w:val="ListParagraph"/>
        <w:numPr>
          <w:ilvl w:val="0"/>
          <w:numId w:val="18"/>
        </w:numPr>
        <w:tabs>
          <w:tab w:val="left" w:pos="2490"/>
        </w:tabs>
        <w:rPr>
          <w:sz w:val="24"/>
          <w:szCs w:val="24"/>
        </w:rPr>
      </w:pPr>
      <w:r w:rsidRPr="00871A91">
        <w:rPr>
          <w:sz w:val="24"/>
          <w:szCs w:val="24"/>
        </w:rPr>
        <w:t>Informed V</w:t>
      </w:r>
      <w:r w:rsidR="009217AD" w:rsidRPr="00871A91">
        <w:rPr>
          <w:sz w:val="24"/>
          <w:szCs w:val="24"/>
        </w:rPr>
        <w:t xml:space="preserve">endors </w:t>
      </w:r>
      <w:r w:rsidR="00814FFF" w:rsidRPr="00871A91">
        <w:rPr>
          <w:sz w:val="24"/>
          <w:szCs w:val="24"/>
        </w:rPr>
        <w:t xml:space="preserve">to update their </w:t>
      </w:r>
      <w:r w:rsidR="00A71E70">
        <w:rPr>
          <w:sz w:val="24"/>
          <w:szCs w:val="24"/>
        </w:rPr>
        <w:t>account</w:t>
      </w:r>
    </w:p>
    <w:p w14:paraId="55F2F34B" w14:textId="7CFA194A" w:rsidR="005717EB" w:rsidRPr="00871A91" w:rsidRDefault="005717EB" w:rsidP="00C304B4">
      <w:pPr>
        <w:pStyle w:val="ListParagraph"/>
        <w:numPr>
          <w:ilvl w:val="0"/>
          <w:numId w:val="18"/>
        </w:numPr>
        <w:tabs>
          <w:tab w:val="left" w:pos="2490"/>
        </w:tabs>
        <w:rPr>
          <w:sz w:val="24"/>
          <w:szCs w:val="24"/>
        </w:rPr>
      </w:pPr>
      <w:r w:rsidRPr="00871A91">
        <w:rPr>
          <w:sz w:val="24"/>
          <w:szCs w:val="24"/>
        </w:rPr>
        <w:t>Attended bi-weekly team meetings</w:t>
      </w:r>
    </w:p>
    <w:p w14:paraId="05109CD5" w14:textId="77777777" w:rsidR="00C6182C" w:rsidRPr="00871A91" w:rsidRDefault="00C6182C" w:rsidP="00C6182C">
      <w:pPr>
        <w:rPr>
          <w:sz w:val="24"/>
          <w:szCs w:val="24"/>
        </w:rPr>
      </w:pPr>
    </w:p>
    <w:p w14:paraId="695D5724" w14:textId="48AD68CC" w:rsidR="00825C8E" w:rsidRPr="00871A91" w:rsidRDefault="00D74229">
      <w:pPr>
        <w:jc w:val="both"/>
        <w:rPr>
          <w:b/>
          <w:bCs/>
          <w:sz w:val="24"/>
          <w:szCs w:val="24"/>
        </w:rPr>
      </w:pPr>
      <w:r w:rsidRPr="00871A91">
        <w:rPr>
          <w:sz w:val="24"/>
          <w:szCs w:val="24"/>
        </w:rPr>
        <w:t xml:space="preserve">February 2007 – May 2008                            New York University Steinhardt School   </w:t>
      </w:r>
      <w:r w:rsidR="00450DB8" w:rsidRPr="00871A91">
        <w:rPr>
          <w:sz w:val="24"/>
          <w:szCs w:val="24"/>
        </w:rPr>
        <w:t xml:space="preserve">    </w:t>
      </w:r>
      <w:proofErr w:type="gramStart"/>
      <w:r w:rsidR="00450DB8" w:rsidRPr="00871A91">
        <w:rPr>
          <w:sz w:val="24"/>
          <w:szCs w:val="24"/>
        </w:rPr>
        <w:t>New  York</w:t>
      </w:r>
      <w:proofErr w:type="gramEnd"/>
      <w:r w:rsidR="00450DB8" w:rsidRPr="00871A91">
        <w:rPr>
          <w:sz w:val="24"/>
          <w:szCs w:val="24"/>
        </w:rPr>
        <w:t>, New York</w:t>
      </w:r>
      <w:r w:rsidRPr="00871A91">
        <w:rPr>
          <w:sz w:val="24"/>
          <w:szCs w:val="24"/>
        </w:rPr>
        <w:t xml:space="preserve">              </w:t>
      </w:r>
    </w:p>
    <w:p w14:paraId="3CE4F006" w14:textId="77777777" w:rsidR="00E37A77" w:rsidRPr="00871A91" w:rsidRDefault="00D74229" w:rsidP="00E37A77">
      <w:pPr>
        <w:jc w:val="both"/>
        <w:rPr>
          <w:b/>
          <w:bCs/>
          <w:sz w:val="24"/>
          <w:szCs w:val="24"/>
        </w:rPr>
      </w:pPr>
      <w:r w:rsidRPr="00871A91">
        <w:rPr>
          <w:b/>
          <w:bCs/>
          <w:sz w:val="24"/>
          <w:szCs w:val="24"/>
        </w:rPr>
        <w:t xml:space="preserve">Research Assistant </w:t>
      </w:r>
    </w:p>
    <w:p w14:paraId="35D8D7E5" w14:textId="77777777" w:rsidR="00825C8E" w:rsidRPr="00871A91" w:rsidRDefault="00E37A77" w:rsidP="00E37A77">
      <w:pPr>
        <w:pStyle w:val="ListParagraph"/>
        <w:numPr>
          <w:ilvl w:val="0"/>
          <w:numId w:val="24"/>
        </w:numPr>
        <w:jc w:val="both"/>
        <w:rPr>
          <w:b/>
          <w:bCs/>
          <w:sz w:val="24"/>
          <w:szCs w:val="24"/>
        </w:rPr>
      </w:pPr>
      <w:r w:rsidRPr="00871A91">
        <w:rPr>
          <w:bCs/>
          <w:sz w:val="24"/>
          <w:szCs w:val="24"/>
        </w:rPr>
        <w:t xml:space="preserve">Studied </w:t>
      </w:r>
      <w:r w:rsidR="00D74229" w:rsidRPr="00871A91">
        <w:rPr>
          <w:bCs/>
          <w:sz w:val="24"/>
          <w:szCs w:val="24"/>
        </w:rPr>
        <w:t>and critique literature for the emotional inte</w:t>
      </w:r>
      <w:r w:rsidR="00814FFF" w:rsidRPr="00871A91">
        <w:rPr>
          <w:bCs/>
          <w:sz w:val="24"/>
          <w:szCs w:val="24"/>
        </w:rPr>
        <w:t>lligence and spirituality study</w:t>
      </w:r>
    </w:p>
    <w:p w14:paraId="5ADF2B21" w14:textId="38214A7B" w:rsidR="00825C8E" w:rsidRPr="00871A91" w:rsidRDefault="00D74229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871A91">
        <w:rPr>
          <w:bCs/>
          <w:sz w:val="24"/>
          <w:szCs w:val="24"/>
        </w:rPr>
        <w:t xml:space="preserve">Assisted professors in creating and editing the research protocol that consisted of both open and </w:t>
      </w:r>
      <w:r w:rsidR="00277259" w:rsidRPr="00871A91">
        <w:rPr>
          <w:bCs/>
          <w:sz w:val="24"/>
          <w:szCs w:val="24"/>
        </w:rPr>
        <w:t>close-ended</w:t>
      </w:r>
      <w:r w:rsidRPr="00871A91">
        <w:rPr>
          <w:bCs/>
          <w:sz w:val="24"/>
          <w:szCs w:val="24"/>
        </w:rPr>
        <w:t xml:space="preserve"> questions used to assess personality traits, spirituality in</w:t>
      </w:r>
      <w:r w:rsidR="00C8719C" w:rsidRPr="00871A91">
        <w:rPr>
          <w:bCs/>
          <w:sz w:val="24"/>
          <w:szCs w:val="24"/>
        </w:rPr>
        <w:t>volvement, and emotional health</w:t>
      </w:r>
    </w:p>
    <w:p w14:paraId="3E868102" w14:textId="77777777" w:rsidR="00825C8E" w:rsidRPr="00871A91" w:rsidRDefault="00D74229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871A91">
        <w:rPr>
          <w:bCs/>
          <w:sz w:val="24"/>
          <w:szCs w:val="24"/>
        </w:rPr>
        <w:t>Researched emotional intelligence, spirituality, and personality factors among chil</w:t>
      </w:r>
      <w:r w:rsidR="00814FFF" w:rsidRPr="00871A91">
        <w:rPr>
          <w:bCs/>
          <w:sz w:val="24"/>
          <w:szCs w:val="24"/>
        </w:rPr>
        <w:t>dren and the adolescent population</w:t>
      </w:r>
    </w:p>
    <w:p w14:paraId="490FF268" w14:textId="77777777" w:rsidR="00814FFF" w:rsidRPr="00871A91" w:rsidRDefault="00D74229" w:rsidP="00814FFF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871A91">
        <w:rPr>
          <w:bCs/>
          <w:sz w:val="24"/>
          <w:szCs w:val="24"/>
        </w:rPr>
        <w:t>Developed many annotated bi</w:t>
      </w:r>
      <w:r w:rsidR="00814FFF" w:rsidRPr="00871A91">
        <w:rPr>
          <w:bCs/>
          <w:sz w:val="24"/>
          <w:szCs w:val="24"/>
        </w:rPr>
        <w:t>bliographies from psychological research literature</w:t>
      </w:r>
    </w:p>
    <w:p w14:paraId="03D360F8" w14:textId="77777777" w:rsidR="00825C8E" w:rsidRPr="00871A91" w:rsidRDefault="00197101" w:rsidP="00814FFF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871A91">
        <w:rPr>
          <w:bCs/>
          <w:sz w:val="24"/>
          <w:szCs w:val="24"/>
        </w:rPr>
        <w:t>Prepared</w:t>
      </w:r>
      <w:r w:rsidR="00D74229" w:rsidRPr="00871A91">
        <w:rPr>
          <w:bCs/>
          <w:sz w:val="24"/>
          <w:szCs w:val="24"/>
        </w:rPr>
        <w:t xml:space="preserve"> Institutional Re</w:t>
      </w:r>
      <w:r w:rsidR="00814FFF" w:rsidRPr="00871A91">
        <w:rPr>
          <w:bCs/>
          <w:sz w:val="24"/>
          <w:szCs w:val="24"/>
        </w:rPr>
        <w:t>view Board (IRB) applications</w:t>
      </w:r>
      <w:r w:rsidRPr="00871A91">
        <w:rPr>
          <w:bCs/>
          <w:sz w:val="24"/>
          <w:szCs w:val="24"/>
        </w:rPr>
        <w:t xml:space="preserve"> with professors</w:t>
      </w:r>
      <w:r w:rsidR="00814FFF" w:rsidRPr="00871A91">
        <w:rPr>
          <w:bCs/>
          <w:sz w:val="24"/>
          <w:szCs w:val="24"/>
        </w:rPr>
        <w:t xml:space="preserve"> </w:t>
      </w:r>
    </w:p>
    <w:p w14:paraId="5F3BADC2" w14:textId="77777777" w:rsidR="00825C8E" w:rsidRPr="00871A91" w:rsidRDefault="00D74229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871A91">
        <w:rPr>
          <w:bCs/>
          <w:sz w:val="24"/>
          <w:szCs w:val="24"/>
        </w:rPr>
        <w:t>Transcribed interviews from</w:t>
      </w:r>
      <w:r w:rsidR="00E95B0C" w:rsidRPr="00871A91">
        <w:rPr>
          <w:bCs/>
          <w:sz w:val="24"/>
          <w:szCs w:val="24"/>
        </w:rPr>
        <w:t xml:space="preserve"> different cassette tapes</w:t>
      </w:r>
      <w:r w:rsidRPr="00871A91">
        <w:rPr>
          <w:bCs/>
          <w:sz w:val="24"/>
          <w:szCs w:val="24"/>
        </w:rPr>
        <w:t xml:space="preserve"> into MS documents</w:t>
      </w:r>
      <w:r w:rsidR="00814FFF" w:rsidRPr="00871A91">
        <w:rPr>
          <w:bCs/>
          <w:sz w:val="24"/>
          <w:szCs w:val="24"/>
        </w:rPr>
        <w:t xml:space="preserve"> for research on Cuban </w:t>
      </w:r>
      <w:r w:rsidR="00814FFF" w:rsidRPr="00871A91">
        <w:rPr>
          <w:bCs/>
          <w:sz w:val="24"/>
          <w:szCs w:val="24"/>
        </w:rPr>
        <w:lastRenderedPageBreak/>
        <w:t>refugees</w:t>
      </w:r>
      <w:r w:rsidRPr="00871A91">
        <w:rPr>
          <w:bCs/>
          <w:sz w:val="24"/>
          <w:szCs w:val="24"/>
        </w:rPr>
        <w:t xml:space="preserve"> </w:t>
      </w:r>
    </w:p>
    <w:p w14:paraId="0F85D700" w14:textId="77777777" w:rsidR="00825C8E" w:rsidRPr="00871A91" w:rsidRDefault="00D74229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871A91">
        <w:rPr>
          <w:bCs/>
          <w:sz w:val="24"/>
          <w:szCs w:val="24"/>
        </w:rPr>
        <w:t xml:space="preserve">Entered survey data that examines the experiences </w:t>
      </w:r>
      <w:r w:rsidR="00814FFF" w:rsidRPr="00871A91">
        <w:rPr>
          <w:bCs/>
          <w:sz w:val="24"/>
          <w:szCs w:val="24"/>
        </w:rPr>
        <w:t>of Cuban refugees into MS Excel</w:t>
      </w:r>
    </w:p>
    <w:p w14:paraId="1C95E794" w14:textId="77777777" w:rsidR="00825C8E" w:rsidRPr="00871A91" w:rsidRDefault="00D74229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871A91">
        <w:rPr>
          <w:bCs/>
          <w:sz w:val="24"/>
          <w:szCs w:val="24"/>
        </w:rPr>
        <w:t>Partici</w:t>
      </w:r>
      <w:r w:rsidR="003F6492" w:rsidRPr="00871A91">
        <w:rPr>
          <w:bCs/>
          <w:sz w:val="24"/>
          <w:szCs w:val="24"/>
        </w:rPr>
        <w:t xml:space="preserve">pated in regular team meetings </w:t>
      </w:r>
    </w:p>
    <w:p w14:paraId="3E73456D" w14:textId="13F66B5F" w:rsidR="00825C8E" w:rsidRDefault="00825C8E">
      <w:pPr>
        <w:jc w:val="both"/>
        <w:rPr>
          <w:sz w:val="24"/>
          <w:szCs w:val="24"/>
        </w:rPr>
      </w:pPr>
    </w:p>
    <w:p w14:paraId="61B7F40A" w14:textId="341CAAA2" w:rsidR="00871A91" w:rsidRPr="00871A91" w:rsidRDefault="00871A91" w:rsidP="00871A91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Pr="00871A91">
        <w:rPr>
          <w:sz w:val="24"/>
          <w:szCs w:val="24"/>
        </w:rPr>
        <w:t xml:space="preserve">2007 – May 2008                    </w:t>
      </w:r>
      <w:r>
        <w:rPr>
          <w:sz w:val="24"/>
          <w:szCs w:val="24"/>
        </w:rPr>
        <w:t xml:space="preserve"> </w:t>
      </w:r>
      <w:r w:rsidRPr="00871A91">
        <w:rPr>
          <w:sz w:val="24"/>
          <w:szCs w:val="24"/>
        </w:rPr>
        <w:t xml:space="preserve">New York University </w:t>
      </w:r>
      <w:r w:rsidRPr="00871A91">
        <w:rPr>
          <w:bCs/>
          <w:sz w:val="24"/>
          <w:szCs w:val="24"/>
        </w:rPr>
        <w:t>Stern School of Business</w:t>
      </w:r>
      <w:r>
        <w:rPr>
          <w:sz w:val="24"/>
          <w:szCs w:val="24"/>
        </w:rPr>
        <w:t xml:space="preserve"> </w:t>
      </w:r>
      <w:r w:rsidRPr="00871A91">
        <w:rPr>
          <w:sz w:val="24"/>
          <w:szCs w:val="24"/>
        </w:rPr>
        <w:t>New</w:t>
      </w:r>
      <w:r>
        <w:rPr>
          <w:sz w:val="24"/>
          <w:szCs w:val="24"/>
        </w:rPr>
        <w:t xml:space="preserve"> Y</w:t>
      </w:r>
      <w:r w:rsidRPr="00871A91">
        <w:rPr>
          <w:sz w:val="24"/>
          <w:szCs w:val="24"/>
        </w:rPr>
        <w:t xml:space="preserve">ork, New York              </w:t>
      </w:r>
    </w:p>
    <w:p w14:paraId="19E542BC" w14:textId="4ACAEA7C" w:rsidR="00871A91" w:rsidRPr="00871A91" w:rsidRDefault="00871A91" w:rsidP="00871A91">
      <w:pPr>
        <w:jc w:val="both"/>
        <w:rPr>
          <w:b/>
          <w:bCs/>
          <w:sz w:val="24"/>
          <w:szCs w:val="24"/>
        </w:rPr>
      </w:pPr>
      <w:r w:rsidRPr="00871A91">
        <w:rPr>
          <w:b/>
          <w:bCs/>
          <w:sz w:val="24"/>
          <w:szCs w:val="24"/>
        </w:rPr>
        <w:t xml:space="preserve">Research Assistant </w:t>
      </w:r>
    </w:p>
    <w:p w14:paraId="60A15E09" w14:textId="77777777" w:rsidR="00871A91" w:rsidRPr="00871A91" w:rsidRDefault="00871A91" w:rsidP="00871A91">
      <w:pPr>
        <w:widowControl/>
        <w:numPr>
          <w:ilvl w:val="0"/>
          <w:numId w:val="27"/>
        </w:numPr>
        <w:suppressAutoHyphens w:val="0"/>
        <w:rPr>
          <w:sz w:val="24"/>
          <w:szCs w:val="24"/>
        </w:rPr>
      </w:pPr>
      <w:r w:rsidRPr="00871A91">
        <w:rPr>
          <w:sz w:val="24"/>
          <w:szCs w:val="24"/>
        </w:rPr>
        <w:t>Wrote literature reviews on common mistake in decision making studies</w:t>
      </w:r>
    </w:p>
    <w:p w14:paraId="29A17BF4" w14:textId="77777777" w:rsidR="00871A91" w:rsidRPr="00871A91" w:rsidRDefault="00871A91" w:rsidP="00871A91">
      <w:pPr>
        <w:widowControl/>
        <w:numPr>
          <w:ilvl w:val="0"/>
          <w:numId w:val="27"/>
        </w:numPr>
        <w:suppressAutoHyphens w:val="0"/>
        <w:rPr>
          <w:sz w:val="24"/>
          <w:szCs w:val="24"/>
        </w:rPr>
      </w:pPr>
      <w:r w:rsidRPr="00871A91">
        <w:rPr>
          <w:sz w:val="24"/>
          <w:szCs w:val="24"/>
        </w:rPr>
        <w:t>Performed data entry for research on Zagat restaurant ratings and for different management studies.</w:t>
      </w:r>
    </w:p>
    <w:p w14:paraId="56DF3650" w14:textId="0E5335DB" w:rsidR="00871A91" w:rsidRPr="00871A91" w:rsidRDefault="00871A91" w:rsidP="00871A91">
      <w:pPr>
        <w:pStyle w:val="ListParagraph"/>
        <w:numPr>
          <w:ilvl w:val="0"/>
          <w:numId w:val="27"/>
        </w:numPr>
        <w:jc w:val="both"/>
        <w:rPr>
          <w:sz w:val="24"/>
          <w:szCs w:val="24"/>
        </w:rPr>
      </w:pPr>
      <w:r w:rsidRPr="00871A91">
        <w:rPr>
          <w:sz w:val="24"/>
          <w:szCs w:val="24"/>
        </w:rPr>
        <w:t>Reviewed and identified errors in drafts for unpublished empirical studies.</w:t>
      </w:r>
    </w:p>
    <w:p w14:paraId="673B29A8" w14:textId="77777777" w:rsidR="00D74229" w:rsidRPr="00871A91" w:rsidRDefault="00D74229" w:rsidP="00301F74">
      <w:pPr>
        <w:jc w:val="both"/>
        <w:rPr>
          <w:sz w:val="24"/>
          <w:szCs w:val="24"/>
        </w:rPr>
      </w:pPr>
    </w:p>
    <w:sectPr w:rsidR="00D74229" w:rsidRPr="00871A91" w:rsidSect="00825C8E">
      <w:footerReference w:type="default" r:id="rId8"/>
      <w:pgSz w:w="12240" w:h="15840"/>
      <w:pgMar w:top="720" w:right="720" w:bottom="776" w:left="72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91CC3" w14:textId="77777777" w:rsidR="006067D8" w:rsidRDefault="006067D8">
      <w:r>
        <w:separator/>
      </w:r>
    </w:p>
  </w:endnote>
  <w:endnote w:type="continuationSeparator" w:id="0">
    <w:p w14:paraId="0C8A714D" w14:textId="77777777" w:rsidR="006067D8" w:rsidRDefault="0060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C7AD7" w14:textId="77777777" w:rsidR="005717EB" w:rsidRDefault="005717E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4BC31" w14:textId="77777777" w:rsidR="006067D8" w:rsidRDefault="006067D8">
      <w:r>
        <w:separator/>
      </w:r>
    </w:p>
  </w:footnote>
  <w:footnote w:type="continuationSeparator" w:id="0">
    <w:p w14:paraId="7C4101EC" w14:textId="77777777" w:rsidR="006067D8" w:rsidRDefault="00606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cs="Symbol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5" w15:restartNumberingAfterBreak="0">
    <w:nsid w:val="0202337B"/>
    <w:multiLevelType w:val="hybridMultilevel"/>
    <w:tmpl w:val="42F29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05224"/>
    <w:multiLevelType w:val="hybridMultilevel"/>
    <w:tmpl w:val="CD54C20C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0EB4C86"/>
    <w:multiLevelType w:val="hybridMultilevel"/>
    <w:tmpl w:val="F0D0DA90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2CC4BB7"/>
    <w:multiLevelType w:val="hybridMultilevel"/>
    <w:tmpl w:val="556EEE00"/>
    <w:lvl w:ilvl="0" w:tplc="00000003">
      <w:start w:val="1"/>
      <w:numFmt w:val="bullet"/>
      <w:lvlText w:val=""/>
      <w:lvlJc w:val="left"/>
      <w:pPr>
        <w:ind w:left="1080" w:hanging="360"/>
      </w:pPr>
      <w:rPr>
        <w:rFonts w:ascii="Wingdings" w:hAnsi="Wingdings" w:cs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AC50A8"/>
    <w:multiLevelType w:val="hybridMultilevel"/>
    <w:tmpl w:val="FD7062AA"/>
    <w:lvl w:ilvl="0" w:tplc="040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 w15:restartNumberingAfterBreak="0">
    <w:nsid w:val="29171B0D"/>
    <w:multiLevelType w:val="hybridMultilevel"/>
    <w:tmpl w:val="E99819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F4ED7"/>
    <w:multiLevelType w:val="hybridMultilevel"/>
    <w:tmpl w:val="BA422906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354E3CDA"/>
    <w:multiLevelType w:val="hybridMultilevel"/>
    <w:tmpl w:val="959ACC6E"/>
    <w:lvl w:ilvl="0" w:tplc="040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 w15:restartNumberingAfterBreak="0">
    <w:nsid w:val="3BA732A1"/>
    <w:multiLevelType w:val="hybridMultilevel"/>
    <w:tmpl w:val="1DE64A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B022F"/>
    <w:multiLevelType w:val="hybridMultilevel"/>
    <w:tmpl w:val="E9421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A205BC"/>
    <w:multiLevelType w:val="hybridMultilevel"/>
    <w:tmpl w:val="63A8962A"/>
    <w:lvl w:ilvl="0" w:tplc="040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48204923"/>
    <w:multiLevelType w:val="hybridMultilevel"/>
    <w:tmpl w:val="1104486A"/>
    <w:lvl w:ilvl="0" w:tplc="00000003">
      <w:start w:val="1"/>
      <w:numFmt w:val="bullet"/>
      <w:lvlText w:val=""/>
      <w:lvlJc w:val="left"/>
      <w:pPr>
        <w:ind w:left="1080" w:hanging="360"/>
      </w:pPr>
      <w:rPr>
        <w:rFonts w:ascii="Wingdings" w:hAnsi="Wingdings" w:cs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0A2A7E"/>
    <w:multiLevelType w:val="hybridMultilevel"/>
    <w:tmpl w:val="BA003D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1C2956"/>
    <w:multiLevelType w:val="hybridMultilevel"/>
    <w:tmpl w:val="094042AC"/>
    <w:lvl w:ilvl="0" w:tplc="040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 w15:restartNumberingAfterBreak="0">
    <w:nsid w:val="53397342"/>
    <w:multiLevelType w:val="hybridMultilevel"/>
    <w:tmpl w:val="093ED9B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6B472ED"/>
    <w:multiLevelType w:val="hybridMultilevel"/>
    <w:tmpl w:val="6F8855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9D5923"/>
    <w:multiLevelType w:val="hybridMultilevel"/>
    <w:tmpl w:val="9C087B60"/>
    <w:lvl w:ilvl="0" w:tplc="0409000B">
      <w:start w:val="1"/>
      <w:numFmt w:val="bullet"/>
      <w:lvlText w:val=""/>
      <w:lvlJc w:val="left"/>
      <w:pPr>
        <w:ind w:left="3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22" w15:restartNumberingAfterBreak="0">
    <w:nsid w:val="64456907"/>
    <w:multiLevelType w:val="hybridMultilevel"/>
    <w:tmpl w:val="E750886E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 w15:restartNumberingAfterBreak="0">
    <w:nsid w:val="66412075"/>
    <w:multiLevelType w:val="hybridMultilevel"/>
    <w:tmpl w:val="D166D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482D5C"/>
    <w:multiLevelType w:val="hybridMultilevel"/>
    <w:tmpl w:val="BC720480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BAF2E57"/>
    <w:multiLevelType w:val="hybridMultilevel"/>
    <w:tmpl w:val="E8D02BC2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7E1C53BF"/>
    <w:multiLevelType w:val="hybridMultilevel"/>
    <w:tmpl w:val="2C7264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3"/>
  </w:num>
  <w:num w:numId="8">
    <w:abstractNumId w:val="21"/>
  </w:num>
  <w:num w:numId="9">
    <w:abstractNumId w:val="10"/>
  </w:num>
  <w:num w:numId="10">
    <w:abstractNumId w:val="26"/>
  </w:num>
  <w:num w:numId="11">
    <w:abstractNumId w:val="18"/>
  </w:num>
  <w:num w:numId="12">
    <w:abstractNumId w:val="19"/>
  </w:num>
  <w:num w:numId="13">
    <w:abstractNumId w:val="7"/>
  </w:num>
  <w:num w:numId="14">
    <w:abstractNumId w:val="24"/>
  </w:num>
  <w:num w:numId="15">
    <w:abstractNumId w:val="11"/>
  </w:num>
  <w:num w:numId="16">
    <w:abstractNumId w:val="15"/>
  </w:num>
  <w:num w:numId="17">
    <w:abstractNumId w:val="12"/>
  </w:num>
  <w:num w:numId="18">
    <w:abstractNumId w:val="9"/>
  </w:num>
  <w:num w:numId="19">
    <w:abstractNumId w:val="14"/>
  </w:num>
  <w:num w:numId="20">
    <w:abstractNumId w:val="13"/>
  </w:num>
  <w:num w:numId="21">
    <w:abstractNumId w:val="20"/>
  </w:num>
  <w:num w:numId="22">
    <w:abstractNumId w:val="22"/>
  </w:num>
  <w:num w:numId="23">
    <w:abstractNumId w:val="6"/>
  </w:num>
  <w:num w:numId="24">
    <w:abstractNumId w:val="25"/>
  </w:num>
  <w:num w:numId="25">
    <w:abstractNumId w:val="8"/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195"/>
    <w:rsid w:val="0001682C"/>
    <w:rsid w:val="00031278"/>
    <w:rsid w:val="000561AC"/>
    <w:rsid w:val="000635FA"/>
    <w:rsid w:val="00083EFF"/>
    <w:rsid w:val="00123F96"/>
    <w:rsid w:val="00141F46"/>
    <w:rsid w:val="00147B2A"/>
    <w:rsid w:val="00150FCE"/>
    <w:rsid w:val="001522AD"/>
    <w:rsid w:val="00196B22"/>
    <w:rsid w:val="00197101"/>
    <w:rsid w:val="001A3B07"/>
    <w:rsid w:val="001C6334"/>
    <w:rsid w:val="001F47BD"/>
    <w:rsid w:val="00222FD2"/>
    <w:rsid w:val="00252807"/>
    <w:rsid w:val="00277259"/>
    <w:rsid w:val="002A0881"/>
    <w:rsid w:val="002A71E8"/>
    <w:rsid w:val="002B1003"/>
    <w:rsid w:val="00301F74"/>
    <w:rsid w:val="003147A4"/>
    <w:rsid w:val="00314932"/>
    <w:rsid w:val="00333CD0"/>
    <w:rsid w:val="00371733"/>
    <w:rsid w:val="003767E0"/>
    <w:rsid w:val="0038460A"/>
    <w:rsid w:val="00395AF3"/>
    <w:rsid w:val="003A6BF3"/>
    <w:rsid w:val="003B15D3"/>
    <w:rsid w:val="003B573F"/>
    <w:rsid w:val="003B66C9"/>
    <w:rsid w:val="003E16B0"/>
    <w:rsid w:val="003F5897"/>
    <w:rsid w:val="003F6492"/>
    <w:rsid w:val="00420CF6"/>
    <w:rsid w:val="00434693"/>
    <w:rsid w:val="00436F27"/>
    <w:rsid w:val="00442936"/>
    <w:rsid w:val="00450DB8"/>
    <w:rsid w:val="0045607A"/>
    <w:rsid w:val="00470A27"/>
    <w:rsid w:val="00490A00"/>
    <w:rsid w:val="00494DB3"/>
    <w:rsid w:val="004C0FBA"/>
    <w:rsid w:val="004C545B"/>
    <w:rsid w:val="00520951"/>
    <w:rsid w:val="005717EB"/>
    <w:rsid w:val="00580276"/>
    <w:rsid w:val="0058238D"/>
    <w:rsid w:val="00590452"/>
    <w:rsid w:val="005A236D"/>
    <w:rsid w:val="005A532D"/>
    <w:rsid w:val="005B0A27"/>
    <w:rsid w:val="005D17B6"/>
    <w:rsid w:val="005D4A94"/>
    <w:rsid w:val="005D776B"/>
    <w:rsid w:val="006067D8"/>
    <w:rsid w:val="006075B1"/>
    <w:rsid w:val="006156B8"/>
    <w:rsid w:val="0061701E"/>
    <w:rsid w:val="006327E1"/>
    <w:rsid w:val="00646CE9"/>
    <w:rsid w:val="00667F4C"/>
    <w:rsid w:val="006968AB"/>
    <w:rsid w:val="0069791F"/>
    <w:rsid w:val="006D4CF4"/>
    <w:rsid w:val="007374B7"/>
    <w:rsid w:val="00765D01"/>
    <w:rsid w:val="00776191"/>
    <w:rsid w:val="007808C3"/>
    <w:rsid w:val="00782616"/>
    <w:rsid w:val="00792E32"/>
    <w:rsid w:val="007D7C67"/>
    <w:rsid w:val="008058AE"/>
    <w:rsid w:val="00814FFF"/>
    <w:rsid w:val="00825C8E"/>
    <w:rsid w:val="00845530"/>
    <w:rsid w:val="008631BF"/>
    <w:rsid w:val="00871A91"/>
    <w:rsid w:val="00880846"/>
    <w:rsid w:val="00887195"/>
    <w:rsid w:val="008C5BBE"/>
    <w:rsid w:val="008D3F6D"/>
    <w:rsid w:val="008E4812"/>
    <w:rsid w:val="00905F9F"/>
    <w:rsid w:val="0091325D"/>
    <w:rsid w:val="00915D3D"/>
    <w:rsid w:val="00916AD2"/>
    <w:rsid w:val="009217AD"/>
    <w:rsid w:val="009321E5"/>
    <w:rsid w:val="00936629"/>
    <w:rsid w:val="00972AEC"/>
    <w:rsid w:val="009809D0"/>
    <w:rsid w:val="009868F7"/>
    <w:rsid w:val="009948CC"/>
    <w:rsid w:val="009A0736"/>
    <w:rsid w:val="009A0B47"/>
    <w:rsid w:val="009B151E"/>
    <w:rsid w:val="009D4119"/>
    <w:rsid w:val="00A37FA2"/>
    <w:rsid w:val="00A65D46"/>
    <w:rsid w:val="00A71E70"/>
    <w:rsid w:val="00AB5B8D"/>
    <w:rsid w:val="00AB7474"/>
    <w:rsid w:val="00AE7CB7"/>
    <w:rsid w:val="00B0613E"/>
    <w:rsid w:val="00B13172"/>
    <w:rsid w:val="00B34B1A"/>
    <w:rsid w:val="00B5422A"/>
    <w:rsid w:val="00B82B21"/>
    <w:rsid w:val="00B9723D"/>
    <w:rsid w:val="00BA7435"/>
    <w:rsid w:val="00BD0744"/>
    <w:rsid w:val="00BD16C5"/>
    <w:rsid w:val="00BD5241"/>
    <w:rsid w:val="00BE4F87"/>
    <w:rsid w:val="00BF4521"/>
    <w:rsid w:val="00C2737F"/>
    <w:rsid w:val="00C304B4"/>
    <w:rsid w:val="00C54F4D"/>
    <w:rsid w:val="00C6182C"/>
    <w:rsid w:val="00C82522"/>
    <w:rsid w:val="00C8719C"/>
    <w:rsid w:val="00CA5E7F"/>
    <w:rsid w:val="00CB1671"/>
    <w:rsid w:val="00CC43CB"/>
    <w:rsid w:val="00CC581A"/>
    <w:rsid w:val="00CD051A"/>
    <w:rsid w:val="00D01142"/>
    <w:rsid w:val="00D0553B"/>
    <w:rsid w:val="00D550C8"/>
    <w:rsid w:val="00D6579B"/>
    <w:rsid w:val="00D74229"/>
    <w:rsid w:val="00D91ED7"/>
    <w:rsid w:val="00DA246E"/>
    <w:rsid w:val="00DC4313"/>
    <w:rsid w:val="00DE3F06"/>
    <w:rsid w:val="00E15F37"/>
    <w:rsid w:val="00E1699B"/>
    <w:rsid w:val="00E33FC8"/>
    <w:rsid w:val="00E37A77"/>
    <w:rsid w:val="00E51E19"/>
    <w:rsid w:val="00E701D1"/>
    <w:rsid w:val="00E7170B"/>
    <w:rsid w:val="00E92AC5"/>
    <w:rsid w:val="00E95B0C"/>
    <w:rsid w:val="00EB13A8"/>
    <w:rsid w:val="00EB196D"/>
    <w:rsid w:val="00EB1F33"/>
    <w:rsid w:val="00EB4D22"/>
    <w:rsid w:val="00EC3495"/>
    <w:rsid w:val="00EE252F"/>
    <w:rsid w:val="00EF43D5"/>
    <w:rsid w:val="00F67CCE"/>
    <w:rsid w:val="00F702A1"/>
    <w:rsid w:val="00FA1027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00BC0B"/>
  <w15:docId w15:val="{6FD6DE45-46BA-A549-BB05-4E488E2D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C8E"/>
    <w:pPr>
      <w:widowControl w:val="0"/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825C8E"/>
    <w:pPr>
      <w:keepNext/>
      <w:numPr>
        <w:numId w:val="1"/>
      </w:numPr>
      <w:jc w:val="center"/>
      <w:outlineLvl w:val="0"/>
    </w:pPr>
    <w:rPr>
      <w:b/>
      <w:bCs/>
      <w:color w:val="000000"/>
      <w:sz w:val="36"/>
      <w:szCs w:val="36"/>
    </w:rPr>
  </w:style>
  <w:style w:type="paragraph" w:styleId="Heading2">
    <w:name w:val="heading 2"/>
    <w:basedOn w:val="Normal"/>
    <w:next w:val="Normal"/>
    <w:qFormat/>
    <w:rsid w:val="00825C8E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825C8E"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25C8E"/>
    <w:rPr>
      <w:rFonts w:ascii="Symbol" w:hAnsi="Symbol" w:cs="Symbol"/>
    </w:rPr>
  </w:style>
  <w:style w:type="character" w:customStyle="1" w:styleId="WW8Num1z1">
    <w:name w:val="WW8Num1z1"/>
    <w:rsid w:val="00825C8E"/>
  </w:style>
  <w:style w:type="character" w:customStyle="1" w:styleId="WW8Num1z2">
    <w:name w:val="WW8Num1z2"/>
    <w:rsid w:val="00825C8E"/>
  </w:style>
  <w:style w:type="character" w:customStyle="1" w:styleId="WW8Num1z3">
    <w:name w:val="WW8Num1z3"/>
    <w:rsid w:val="00825C8E"/>
  </w:style>
  <w:style w:type="character" w:customStyle="1" w:styleId="WW8Num1z4">
    <w:name w:val="WW8Num1z4"/>
    <w:rsid w:val="00825C8E"/>
  </w:style>
  <w:style w:type="character" w:customStyle="1" w:styleId="WW8Num1z5">
    <w:name w:val="WW8Num1z5"/>
    <w:rsid w:val="00825C8E"/>
  </w:style>
  <w:style w:type="character" w:customStyle="1" w:styleId="WW8Num1z6">
    <w:name w:val="WW8Num1z6"/>
    <w:rsid w:val="00825C8E"/>
  </w:style>
  <w:style w:type="character" w:customStyle="1" w:styleId="WW8Num1z7">
    <w:name w:val="WW8Num1z7"/>
    <w:rsid w:val="00825C8E"/>
  </w:style>
  <w:style w:type="character" w:customStyle="1" w:styleId="WW8Num1z8">
    <w:name w:val="WW8Num1z8"/>
    <w:rsid w:val="00825C8E"/>
  </w:style>
  <w:style w:type="character" w:customStyle="1" w:styleId="WW8Num2z0">
    <w:name w:val="WW8Num2z0"/>
    <w:rsid w:val="00825C8E"/>
    <w:rPr>
      <w:rFonts w:ascii="Symbol" w:hAnsi="Symbol" w:cs="Symbol"/>
    </w:rPr>
  </w:style>
  <w:style w:type="character" w:customStyle="1" w:styleId="WW8Num3z0">
    <w:name w:val="WW8Num3z0"/>
    <w:rsid w:val="00825C8E"/>
    <w:rPr>
      <w:rFonts w:ascii="Symbol" w:hAnsi="Symbol" w:cs="Symbol"/>
    </w:rPr>
  </w:style>
  <w:style w:type="character" w:customStyle="1" w:styleId="WW8Num4z0">
    <w:name w:val="WW8Num4z0"/>
    <w:rsid w:val="00825C8E"/>
    <w:rPr>
      <w:rFonts w:ascii="Symbol" w:hAnsi="Symbol" w:cs="Symbol"/>
    </w:rPr>
  </w:style>
  <w:style w:type="character" w:customStyle="1" w:styleId="WW8Num5z0">
    <w:name w:val="WW8Num5z0"/>
    <w:rsid w:val="00825C8E"/>
    <w:rPr>
      <w:rFonts w:ascii="Wingdings" w:hAnsi="Wingdings" w:cs="Wingdings"/>
    </w:rPr>
  </w:style>
  <w:style w:type="character" w:customStyle="1" w:styleId="Absatz-Standardschriftart">
    <w:name w:val="Absatz-Standardschriftart"/>
    <w:rsid w:val="00825C8E"/>
  </w:style>
  <w:style w:type="character" w:customStyle="1" w:styleId="WW-Absatz-Standardschriftart">
    <w:name w:val="WW-Absatz-Standardschriftart"/>
    <w:rsid w:val="00825C8E"/>
  </w:style>
  <w:style w:type="character" w:customStyle="1" w:styleId="WW8Num3z1">
    <w:name w:val="WW8Num3z1"/>
    <w:rsid w:val="00825C8E"/>
    <w:rPr>
      <w:rFonts w:ascii="Courier New" w:hAnsi="Courier New" w:cs="Courier New"/>
    </w:rPr>
  </w:style>
  <w:style w:type="character" w:customStyle="1" w:styleId="WW8Num3z2">
    <w:name w:val="WW8Num3z2"/>
    <w:rsid w:val="00825C8E"/>
    <w:rPr>
      <w:rFonts w:ascii="Wingdings" w:hAnsi="Wingdings" w:cs="Wingdings"/>
    </w:rPr>
  </w:style>
  <w:style w:type="character" w:customStyle="1" w:styleId="WW8Num4z1">
    <w:name w:val="WW8Num4z1"/>
    <w:rsid w:val="00825C8E"/>
    <w:rPr>
      <w:rFonts w:ascii="Courier New" w:hAnsi="Courier New" w:cs="Courier New"/>
    </w:rPr>
  </w:style>
  <w:style w:type="character" w:customStyle="1" w:styleId="WW8Num4z2">
    <w:name w:val="WW8Num4z2"/>
    <w:rsid w:val="00825C8E"/>
    <w:rPr>
      <w:rFonts w:ascii="Wingdings" w:hAnsi="Wingdings" w:cs="Wingdings"/>
    </w:rPr>
  </w:style>
  <w:style w:type="character" w:customStyle="1" w:styleId="WW8Num5z1">
    <w:name w:val="WW8Num5z1"/>
    <w:rsid w:val="00825C8E"/>
    <w:rPr>
      <w:rFonts w:ascii="Courier New" w:hAnsi="Courier New" w:cs="Courier New"/>
    </w:rPr>
  </w:style>
  <w:style w:type="character" w:customStyle="1" w:styleId="WW8Num5z2">
    <w:name w:val="WW8Num5z2"/>
    <w:rsid w:val="00825C8E"/>
    <w:rPr>
      <w:rFonts w:ascii="Wingdings" w:hAnsi="Wingdings" w:cs="Wingdings"/>
    </w:rPr>
  </w:style>
  <w:style w:type="character" w:customStyle="1" w:styleId="WW8Num5z3">
    <w:name w:val="WW8Num5z3"/>
    <w:rsid w:val="00825C8E"/>
    <w:rPr>
      <w:rFonts w:ascii="Symbol" w:hAnsi="Symbol" w:cs="Symbol"/>
    </w:rPr>
  </w:style>
  <w:style w:type="character" w:customStyle="1" w:styleId="WW8Num6z0">
    <w:name w:val="WW8Num6z0"/>
    <w:rsid w:val="00825C8E"/>
    <w:rPr>
      <w:rFonts w:ascii="Symbol" w:hAnsi="Symbol" w:cs="Symbol"/>
    </w:rPr>
  </w:style>
  <w:style w:type="character" w:customStyle="1" w:styleId="WW8Num6z1">
    <w:name w:val="WW8Num6z1"/>
    <w:rsid w:val="00825C8E"/>
    <w:rPr>
      <w:rFonts w:ascii="Courier New" w:hAnsi="Courier New" w:cs="Courier New"/>
    </w:rPr>
  </w:style>
  <w:style w:type="character" w:customStyle="1" w:styleId="WW8Num6z2">
    <w:name w:val="WW8Num6z2"/>
    <w:rsid w:val="00825C8E"/>
    <w:rPr>
      <w:rFonts w:ascii="Wingdings" w:hAnsi="Wingdings" w:cs="Wingdings"/>
    </w:rPr>
  </w:style>
  <w:style w:type="character" w:customStyle="1" w:styleId="WW8Num7z0">
    <w:name w:val="WW8Num7z0"/>
    <w:rsid w:val="00825C8E"/>
    <w:rPr>
      <w:rFonts w:ascii="Wingdings" w:hAnsi="Wingdings" w:cs="Wingdings"/>
    </w:rPr>
  </w:style>
  <w:style w:type="character" w:customStyle="1" w:styleId="WW8Num7z1">
    <w:name w:val="WW8Num7z1"/>
    <w:rsid w:val="00825C8E"/>
    <w:rPr>
      <w:rFonts w:ascii="Courier New" w:hAnsi="Courier New" w:cs="Courier New"/>
    </w:rPr>
  </w:style>
  <w:style w:type="character" w:customStyle="1" w:styleId="WW8Num7z3">
    <w:name w:val="WW8Num7z3"/>
    <w:rsid w:val="00825C8E"/>
    <w:rPr>
      <w:rFonts w:ascii="Symbol" w:hAnsi="Symbol" w:cs="Symbol"/>
    </w:rPr>
  </w:style>
  <w:style w:type="character" w:customStyle="1" w:styleId="WW8Num8z0">
    <w:name w:val="WW8Num8z0"/>
    <w:rsid w:val="00825C8E"/>
    <w:rPr>
      <w:rFonts w:ascii="Wingdings" w:hAnsi="Wingdings" w:cs="Wingdings"/>
    </w:rPr>
  </w:style>
  <w:style w:type="character" w:customStyle="1" w:styleId="WW8Num8z1">
    <w:name w:val="WW8Num8z1"/>
    <w:rsid w:val="00825C8E"/>
    <w:rPr>
      <w:rFonts w:ascii="Courier New" w:hAnsi="Courier New" w:cs="Courier New"/>
    </w:rPr>
  </w:style>
  <w:style w:type="character" w:customStyle="1" w:styleId="WW8Num8z3">
    <w:name w:val="WW8Num8z3"/>
    <w:rsid w:val="00825C8E"/>
    <w:rPr>
      <w:rFonts w:ascii="Symbol" w:hAnsi="Symbol" w:cs="Symbol"/>
    </w:rPr>
  </w:style>
  <w:style w:type="character" w:customStyle="1" w:styleId="WW8Num9z0">
    <w:name w:val="WW8Num9z0"/>
    <w:rsid w:val="00825C8E"/>
    <w:rPr>
      <w:rFonts w:ascii="Wingdings" w:hAnsi="Wingdings" w:cs="Wingdings"/>
    </w:rPr>
  </w:style>
  <w:style w:type="character" w:customStyle="1" w:styleId="WW8Num9z1">
    <w:name w:val="WW8Num9z1"/>
    <w:rsid w:val="00825C8E"/>
    <w:rPr>
      <w:rFonts w:ascii="Courier New" w:hAnsi="Courier New" w:cs="Courier New"/>
    </w:rPr>
  </w:style>
  <w:style w:type="character" w:customStyle="1" w:styleId="WW8Num9z3">
    <w:name w:val="WW8Num9z3"/>
    <w:rsid w:val="00825C8E"/>
    <w:rPr>
      <w:rFonts w:ascii="Symbol" w:hAnsi="Symbol" w:cs="Symbol"/>
    </w:rPr>
  </w:style>
  <w:style w:type="character" w:customStyle="1" w:styleId="WW8Num10z0">
    <w:name w:val="WW8Num10z0"/>
    <w:rsid w:val="00825C8E"/>
    <w:rPr>
      <w:rFonts w:ascii="Symbol" w:hAnsi="Symbol" w:cs="Symbol"/>
    </w:rPr>
  </w:style>
  <w:style w:type="character" w:customStyle="1" w:styleId="WW8Num10z1">
    <w:name w:val="WW8Num10z1"/>
    <w:rsid w:val="00825C8E"/>
    <w:rPr>
      <w:rFonts w:ascii="Courier New" w:hAnsi="Courier New" w:cs="Courier New"/>
    </w:rPr>
  </w:style>
  <w:style w:type="character" w:customStyle="1" w:styleId="WW8Num10z2">
    <w:name w:val="WW8Num10z2"/>
    <w:rsid w:val="00825C8E"/>
    <w:rPr>
      <w:rFonts w:ascii="Wingdings" w:hAnsi="Wingdings" w:cs="Wingdings"/>
    </w:rPr>
  </w:style>
  <w:style w:type="character" w:customStyle="1" w:styleId="WW8Num11z0">
    <w:name w:val="WW8Num11z0"/>
    <w:rsid w:val="00825C8E"/>
    <w:rPr>
      <w:rFonts w:ascii="Wingdings" w:hAnsi="Wingdings" w:cs="Wingdings"/>
    </w:rPr>
  </w:style>
  <w:style w:type="character" w:customStyle="1" w:styleId="WW8Num11z1">
    <w:name w:val="WW8Num11z1"/>
    <w:rsid w:val="00825C8E"/>
    <w:rPr>
      <w:rFonts w:ascii="Courier New" w:hAnsi="Courier New" w:cs="Courier New"/>
    </w:rPr>
  </w:style>
  <w:style w:type="character" w:customStyle="1" w:styleId="WW8Num11z3">
    <w:name w:val="WW8Num11z3"/>
    <w:rsid w:val="00825C8E"/>
    <w:rPr>
      <w:rFonts w:ascii="Symbol" w:hAnsi="Symbol" w:cs="Symbol"/>
    </w:rPr>
  </w:style>
  <w:style w:type="character" w:customStyle="1" w:styleId="WW8Num12z0">
    <w:name w:val="WW8Num12z0"/>
    <w:rsid w:val="00825C8E"/>
    <w:rPr>
      <w:rFonts w:ascii="Wingdings" w:hAnsi="Wingdings" w:cs="Wingdings"/>
    </w:rPr>
  </w:style>
  <w:style w:type="character" w:customStyle="1" w:styleId="WW8Num12z1">
    <w:name w:val="WW8Num12z1"/>
    <w:rsid w:val="00825C8E"/>
    <w:rPr>
      <w:rFonts w:ascii="Courier New" w:hAnsi="Courier New" w:cs="Courier New"/>
    </w:rPr>
  </w:style>
  <w:style w:type="character" w:customStyle="1" w:styleId="WW8Num12z3">
    <w:name w:val="WW8Num12z3"/>
    <w:rsid w:val="00825C8E"/>
    <w:rPr>
      <w:rFonts w:ascii="Symbol" w:hAnsi="Symbol" w:cs="Symbol"/>
    </w:rPr>
  </w:style>
  <w:style w:type="character" w:customStyle="1" w:styleId="WW8Num14z0">
    <w:name w:val="WW8Num14z0"/>
    <w:rsid w:val="00825C8E"/>
    <w:rPr>
      <w:rFonts w:ascii="Wingdings" w:hAnsi="Wingdings" w:cs="Wingdings"/>
    </w:rPr>
  </w:style>
  <w:style w:type="character" w:customStyle="1" w:styleId="WW8Num14z1">
    <w:name w:val="WW8Num14z1"/>
    <w:rsid w:val="00825C8E"/>
    <w:rPr>
      <w:rFonts w:ascii="Courier New" w:hAnsi="Courier New" w:cs="Courier New"/>
    </w:rPr>
  </w:style>
  <w:style w:type="character" w:customStyle="1" w:styleId="WW8Num14z3">
    <w:name w:val="WW8Num14z3"/>
    <w:rsid w:val="00825C8E"/>
    <w:rPr>
      <w:rFonts w:ascii="Symbol" w:hAnsi="Symbol" w:cs="Symbol"/>
    </w:rPr>
  </w:style>
  <w:style w:type="character" w:customStyle="1" w:styleId="WW8Num15z0">
    <w:name w:val="WW8Num15z0"/>
    <w:rsid w:val="00825C8E"/>
    <w:rPr>
      <w:rFonts w:ascii="Symbol" w:hAnsi="Symbol" w:cs="Symbol"/>
    </w:rPr>
  </w:style>
  <w:style w:type="character" w:customStyle="1" w:styleId="WW8Num15z1">
    <w:name w:val="WW8Num15z1"/>
    <w:rsid w:val="00825C8E"/>
    <w:rPr>
      <w:rFonts w:ascii="Courier New" w:hAnsi="Courier New" w:cs="Courier New"/>
    </w:rPr>
  </w:style>
  <w:style w:type="character" w:customStyle="1" w:styleId="WW8Num15z2">
    <w:name w:val="WW8Num15z2"/>
    <w:rsid w:val="00825C8E"/>
    <w:rPr>
      <w:rFonts w:ascii="Wingdings" w:hAnsi="Wingdings" w:cs="Wingdings"/>
    </w:rPr>
  </w:style>
  <w:style w:type="character" w:customStyle="1" w:styleId="WW8Num16z0">
    <w:name w:val="WW8Num16z0"/>
    <w:rsid w:val="00825C8E"/>
    <w:rPr>
      <w:rFonts w:ascii="Wingdings" w:hAnsi="Wingdings" w:cs="Wingdings"/>
    </w:rPr>
  </w:style>
  <w:style w:type="character" w:customStyle="1" w:styleId="WW8Num16z1">
    <w:name w:val="WW8Num16z1"/>
    <w:rsid w:val="00825C8E"/>
    <w:rPr>
      <w:rFonts w:ascii="Courier New" w:hAnsi="Courier New" w:cs="Courier New"/>
    </w:rPr>
  </w:style>
  <w:style w:type="character" w:customStyle="1" w:styleId="WW8Num16z3">
    <w:name w:val="WW8Num16z3"/>
    <w:rsid w:val="00825C8E"/>
    <w:rPr>
      <w:rFonts w:ascii="Symbol" w:hAnsi="Symbol" w:cs="Symbol"/>
    </w:rPr>
  </w:style>
  <w:style w:type="character" w:customStyle="1" w:styleId="WW8Num17z0">
    <w:name w:val="WW8Num17z0"/>
    <w:rsid w:val="00825C8E"/>
    <w:rPr>
      <w:rFonts w:ascii="Symbol" w:hAnsi="Symbol" w:cs="Symbol"/>
    </w:rPr>
  </w:style>
  <w:style w:type="character" w:customStyle="1" w:styleId="WW8Num17z1">
    <w:name w:val="WW8Num17z1"/>
    <w:rsid w:val="00825C8E"/>
    <w:rPr>
      <w:rFonts w:ascii="Courier New" w:hAnsi="Courier New" w:cs="Courier New"/>
    </w:rPr>
  </w:style>
  <w:style w:type="character" w:customStyle="1" w:styleId="WW8Num17z2">
    <w:name w:val="WW8Num17z2"/>
    <w:rsid w:val="00825C8E"/>
    <w:rPr>
      <w:rFonts w:ascii="Wingdings" w:hAnsi="Wingdings" w:cs="Wingdings"/>
    </w:rPr>
  </w:style>
  <w:style w:type="character" w:customStyle="1" w:styleId="WW8Num18z0">
    <w:name w:val="WW8Num18z0"/>
    <w:rsid w:val="00825C8E"/>
    <w:rPr>
      <w:rFonts w:ascii="Symbol" w:hAnsi="Symbol" w:cs="Symbol"/>
    </w:rPr>
  </w:style>
  <w:style w:type="character" w:customStyle="1" w:styleId="WW8Num18z1">
    <w:name w:val="WW8Num18z1"/>
    <w:rsid w:val="00825C8E"/>
    <w:rPr>
      <w:rFonts w:ascii="Courier New" w:hAnsi="Courier New" w:cs="Courier New"/>
    </w:rPr>
  </w:style>
  <w:style w:type="character" w:customStyle="1" w:styleId="WW8Num18z2">
    <w:name w:val="WW8Num18z2"/>
    <w:rsid w:val="00825C8E"/>
    <w:rPr>
      <w:rFonts w:ascii="Wingdings" w:hAnsi="Wingdings" w:cs="Wingdings"/>
    </w:rPr>
  </w:style>
  <w:style w:type="character" w:customStyle="1" w:styleId="WW8Num19z0">
    <w:name w:val="WW8Num19z0"/>
    <w:rsid w:val="00825C8E"/>
    <w:rPr>
      <w:rFonts w:ascii="Symbol" w:hAnsi="Symbol" w:cs="Symbol"/>
    </w:rPr>
  </w:style>
  <w:style w:type="character" w:customStyle="1" w:styleId="WW8Num19z1">
    <w:name w:val="WW8Num19z1"/>
    <w:rsid w:val="00825C8E"/>
    <w:rPr>
      <w:rFonts w:ascii="Courier New" w:hAnsi="Courier New" w:cs="Courier New"/>
    </w:rPr>
  </w:style>
  <w:style w:type="character" w:customStyle="1" w:styleId="WW8Num19z2">
    <w:name w:val="WW8Num19z2"/>
    <w:rsid w:val="00825C8E"/>
    <w:rPr>
      <w:rFonts w:ascii="Wingdings" w:hAnsi="Wingdings" w:cs="Wingdings"/>
    </w:rPr>
  </w:style>
  <w:style w:type="character" w:customStyle="1" w:styleId="WW8Num20z0">
    <w:name w:val="WW8Num20z0"/>
    <w:rsid w:val="00825C8E"/>
    <w:rPr>
      <w:rFonts w:ascii="Symbol" w:hAnsi="Symbol" w:cs="Symbol"/>
    </w:rPr>
  </w:style>
  <w:style w:type="character" w:customStyle="1" w:styleId="WW8Num20z1">
    <w:name w:val="WW8Num20z1"/>
    <w:rsid w:val="00825C8E"/>
    <w:rPr>
      <w:rFonts w:ascii="Courier New" w:hAnsi="Courier New" w:cs="Courier New"/>
    </w:rPr>
  </w:style>
  <w:style w:type="character" w:customStyle="1" w:styleId="WW8Num20z2">
    <w:name w:val="WW8Num20z2"/>
    <w:rsid w:val="00825C8E"/>
    <w:rPr>
      <w:rFonts w:ascii="Wingdings" w:hAnsi="Wingdings" w:cs="Wingdings"/>
    </w:rPr>
  </w:style>
  <w:style w:type="character" w:styleId="Hyperlink">
    <w:name w:val="Hyperlink"/>
    <w:basedOn w:val="DefaultParagraphFont"/>
    <w:rsid w:val="00825C8E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825C8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825C8E"/>
    <w:rPr>
      <w:sz w:val="24"/>
      <w:szCs w:val="24"/>
    </w:rPr>
  </w:style>
  <w:style w:type="paragraph" w:styleId="List">
    <w:name w:val="List"/>
    <w:basedOn w:val="BodyText"/>
    <w:rsid w:val="00825C8E"/>
  </w:style>
  <w:style w:type="paragraph" w:styleId="Caption">
    <w:name w:val="caption"/>
    <w:basedOn w:val="Normal"/>
    <w:qFormat/>
    <w:rsid w:val="00825C8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825C8E"/>
    <w:pPr>
      <w:suppressLineNumbers/>
    </w:pPr>
  </w:style>
  <w:style w:type="paragraph" w:styleId="BodyTextIndent">
    <w:name w:val="Body Text Indent"/>
    <w:basedOn w:val="Normal"/>
    <w:rsid w:val="00825C8E"/>
    <w:pPr>
      <w:ind w:left="1080" w:hanging="1080"/>
    </w:pPr>
    <w:rPr>
      <w:sz w:val="22"/>
      <w:szCs w:val="22"/>
    </w:rPr>
  </w:style>
  <w:style w:type="paragraph" w:styleId="BodyText2">
    <w:name w:val="Body Text 2"/>
    <w:basedOn w:val="Normal"/>
    <w:rsid w:val="00825C8E"/>
    <w:rPr>
      <w:rFonts w:ascii="tahoma" w:hAnsi="tahoma" w:cs="tahoma"/>
      <w:sz w:val="22"/>
      <w:szCs w:val="22"/>
    </w:rPr>
  </w:style>
  <w:style w:type="paragraph" w:styleId="Header">
    <w:name w:val="header"/>
    <w:basedOn w:val="Normal"/>
    <w:rsid w:val="00825C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5C8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825C8E"/>
    <w:pPr>
      <w:spacing w:before="100" w:after="100"/>
    </w:pPr>
    <w:rPr>
      <w:sz w:val="24"/>
      <w:szCs w:val="24"/>
      <w:lang w:eastAsia="my-MM" w:bidi="my-MM"/>
    </w:rPr>
  </w:style>
  <w:style w:type="paragraph" w:styleId="BalloonText">
    <w:name w:val="Balloon Text"/>
    <w:basedOn w:val="Normal"/>
    <w:rsid w:val="00825C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4B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1ED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4D136-3BDA-AC46-B20F-27FD76FA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Christine Michiko Razzak</vt:lpstr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Christine Michiko Razzak</dc:title>
  <dc:creator>Michiko</dc:creator>
  <cp:lastModifiedBy>Michiko Michiko</cp:lastModifiedBy>
  <cp:revision>47</cp:revision>
  <cp:lastPrinted>2010-08-31T17:08:00Z</cp:lastPrinted>
  <dcterms:created xsi:type="dcterms:W3CDTF">2016-01-01T02:01:00Z</dcterms:created>
  <dcterms:modified xsi:type="dcterms:W3CDTF">2019-06-10T23:21:00Z</dcterms:modified>
</cp:coreProperties>
</file>