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62" w:rsidRDefault="00E43762" w:rsidP="00E43762">
      <w:pPr>
        <w:rPr>
          <w:b/>
          <w:sz w:val="22"/>
          <w:szCs w:val="24"/>
        </w:rPr>
      </w:pPr>
    </w:p>
    <w:p w:rsidR="00E43762" w:rsidRDefault="00E43762" w:rsidP="00E43762">
      <w:pPr>
        <w:rPr>
          <w:b/>
          <w:sz w:val="22"/>
          <w:szCs w:val="24"/>
        </w:rPr>
      </w:pPr>
      <w:r>
        <w:rPr>
          <w:b/>
          <w:sz w:val="22"/>
          <w:szCs w:val="24"/>
        </w:rPr>
        <w:t>RAVI</w:t>
      </w:r>
    </w:p>
    <w:p w:rsidR="00E43762" w:rsidRDefault="00E43762" w:rsidP="00E43762">
      <w:pPr>
        <w:jc w:val="both"/>
        <w:rPr>
          <w:sz w:val="22"/>
        </w:rPr>
      </w:pPr>
    </w:p>
    <w:p w:rsidR="00E43762" w:rsidRDefault="00E43762" w:rsidP="00E43762">
      <w:pPr>
        <w:jc w:val="both"/>
        <w:rPr>
          <w:b/>
          <w:sz w:val="22"/>
        </w:rPr>
      </w:pPr>
      <w:r>
        <w:rPr>
          <w:b/>
          <w:sz w:val="22"/>
        </w:rPr>
        <w:t>SUMMARY OF QUALIFICATIONS:</w:t>
      </w:r>
    </w:p>
    <w:p w:rsidR="00E43762" w:rsidRDefault="00E43762" w:rsidP="00E43762">
      <w:pPr>
        <w:numPr>
          <w:ilvl w:val="0"/>
          <w:numId w:val="4"/>
        </w:numPr>
        <w:tabs>
          <w:tab w:val="left" w:pos="360"/>
        </w:tabs>
        <w:ind w:left="360" w:hanging="360"/>
        <w:jc w:val="both"/>
        <w:rPr>
          <w:sz w:val="22"/>
        </w:rPr>
      </w:pPr>
      <w:r>
        <w:rPr>
          <w:b/>
          <w:sz w:val="22"/>
        </w:rPr>
        <w:t>Ten</w:t>
      </w:r>
      <w:r>
        <w:rPr>
          <w:sz w:val="22"/>
        </w:rPr>
        <w:t xml:space="preserve"> </w:t>
      </w:r>
      <w:r>
        <w:rPr>
          <w:b/>
          <w:bCs/>
          <w:sz w:val="22"/>
        </w:rPr>
        <w:t>years</w:t>
      </w:r>
      <w:r>
        <w:rPr>
          <w:sz w:val="22"/>
        </w:rPr>
        <w:t xml:space="preserve"> of experience in Web Development with good record in Designing, Development and Testing web applications.</w:t>
      </w:r>
    </w:p>
    <w:p w:rsidR="00E43762" w:rsidRDefault="00E43762" w:rsidP="00E43762">
      <w:pPr>
        <w:numPr>
          <w:ilvl w:val="0"/>
          <w:numId w:val="4"/>
        </w:numPr>
        <w:tabs>
          <w:tab w:val="left" w:pos="360"/>
        </w:tabs>
        <w:ind w:left="360" w:hanging="360"/>
        <w:jc w:val="both"/>
        <w:rPr>
          <w:sz w:val="22"/>
          <w:szCs w:val="22"/>
        </w:rPr>
      </w:pPr>
      <w:r>
        <w:rPr>
          <w:sz w:val="22"/>
          <w:szCs w:val="22"/>
        </w:rPr>
        <w:t xml:space="preserve">Extensive experience working on various </w:t>
      </w:r>
      <w:r>
        <w:rPr>
          <w:b/>
          <w:sz w:val="22"/>
          <w:szCs w:val="22"/>
        </w:rPr>
        <w:t>technologies</w:t>
      </w:r>
      <w:r>
        <w:rPr>
          <w:sz w:val="22"/>
          <w:szCs w:val="22"/>
        </w:rPr>
        <w:t xml:space="preserve"> including </w:t>
      </w:r>
      <w:r>
        <w:rPr>
          <w:b/>
          <w:sz w:val="22"/>
          <w:szCs w:val="22"/>
        </w:rPr>
        <w:t>ASP.NET</w:t>
      </w:r>
      <w:r>
        <w:rPr>
          <w:sz w:val="22"/>
          <w:szCs w:val="22"/>
        </w:rPr>
        <w:t xml:space="preserve">, </w:t>
      </w:r>
      <w:r>
        <w:rPr>
          <w:b/>
          <w:sz w:val="22"/>
          <w:szCs w:val="22"/>
        </w:rPr>
        <w:t>C#</w:t>
      </w:r>
      <w:r>
        <w:rPr>
          <w:sz w:val="22"/>
          <w:szCs w:val="22"/>
        </w:rPr>
        <w:t xml:space="preserve">, </w:t>
      </w:r>
      <w:proofErr w:type="spellStart"/>
      <w:r>
        <w:rPr>
          <w:rStyle w:val="Strong"/>
          <w:sz w:val="22"/>
          <w:szCs w:val="22"/>
        </w:rPr>
        <w:t>Php</w:t>
      </w:r>
      <w:proofErr w:type="spellEnd"/>
      <w:r>
        <w:rPr>
          <w:sz w:val="22"/>
          <w:szCs w:val="22"/>
        </w:rPr>
        <w:t>.</w:t>
      </w:r>
    </w:p>
    <w:p w:rsidR="00E43762" w:rsidRDefault="00E43762" w:rsidP="00E43762">
      <w:pPr>
        <w:numPr>
          <w:ilvl w:val="0"/>
          <w:numId w:val="4"/>
        </w:numPr>
        <w:tabs>
          <w:tab w:val="left" w:pos="360"/>
        </w:tabs>
        <w:ind w:left="360" w:hanging="360"/>
        <w:jc w:val="both"/>
        <w:rPr>
          <w:b/>
          <w:sz w:val="22"/>
        </w:rPr>
      </w:pPr>
      <w:r>
        <w:rPr>
          <w:sz w:val="22"/>
        </w:rPr>
        <w:t xml:space="preserve">Extensive experience in the development of </w:t>
      </w:r>
      <w:r>
        <w:rPr>
          <w:b/>
          <w:sz w:val="22"/>
        </w:rPr>
        <w:t>XML/ Web Services.</w:t>
      </w:r>
    </w:p>
    <w:p w:rsidR="00E43762" w:rsidRDefault="00E43762" w:rsidP="00E43762">
      <w:pPr>
        <w:widowControl w:val="0"/>
        <w:numPr>
          <w:ilvl w:val="0"/>
          <w:numId w:val="4"/>
        </w:numPr>
        <w:tabs>
          <w:tab w:val="left" w:pos="360"/>
        </w:tabs>
        <w:autoSpaceDE w:val="0"/>
        <w:ind w:left="360" w:hanging="360"/>
        <w:jc w:val="both"/>
        <w:rPr>
          <w:sz w:val="22"/>
          <w:szCs w:val="22"/>
        </w:rPr>
      </w:pPr>
      <w:r>
        <w:rPr>
          <w:sz w:val="22"/>
          <w:szCs w:val="22"/>
        </w:rPr>
        <w:t xml:space="preserve">Proficient in </w:t>
      </w:r>
      <w:r>
        <w:rPr>
          <w:b/>
          <w:bCs/>
          <w:sz w:val="22"/>
          <w:szCs w:val="22"/>
        </w:rPr>
        <w:t>object-oriented</w:t>
      </w:r>
      <w:r>
        <w:rPr>
          <w:bCs/>
          <w:sz w:val="22"/>
          <w:szCs w:val="22"/>
        </w:rPr>
        <w:t xml:space="preserve"> programming.</w:t>
      </w:r>
      <w:r>
        <w:rPr>
          <w:sz w:val="22"/>
          <w:szCs w:val="22"/>
        </w:rPr>
        <w:t xml:space="preserve"> </w:t>
      </w:r>
    </w:p>
    <w:p w:rsidR="00E43762" w:rsidRDefault="00E43762" w:rsidP="00E43762">
      <w:pPr>
        <w:widowControl w:val="0"/>
        <w:numPr>
          <w:ilvl w:val="0"/>
          <w:numId w:val="4"/>
        </w:numPr>
        <w:tabs>
          <w:tab w:val="left" w:pos="360"/>
        </w:tabs>
        <w:autoSpaceDE w:val="0"/>
        <w:ind w:left="360" w:hanging="360"/>
        <w:jc w:val="both"/>
        <w:rPr>
          <w:sz w:val="22"/>
          <w:szCs w:val="22"/>
        </w:rPr>
      </w:pPr>
      <w:r>
        <w:rPr>
          <w:sz w:val="22"/>
          <w:szCs w:val="22"/>
        </w:rPr>
        <w:t xml:space="preserve">Hands-on experience in </w:t>
      </w:r>
      <w:r>
        <w:rPr>
          <w:b/>
          <w:sz w:val="22"/>
          <w:szCs w:val="22"/>
        </w:rPr>
        <w:t>database design</w:t>
      </w:r>
      <w:r>
        <w:rPr>
          <w:sz w:val="22"/>
          <w:szCs w:val="22"/>
        </w:rPr>
        <w:t xml:space="preserve"> and development and using </w:t>
      </w:r>
      <w:r>
        <w:rPr>
          <w:b/>
          <w:sz w:val="22"/>
          <w:szCs w:val="22"/>
        </w:rPr>
        <w:t>SQL</w:t>
      </w:r>
      <w:r>
        <w:rPr>
          <w:sz w:val="22"/>
          <w:szCs w:val="22"/>
        </w:rPr>
        <w:t xml:space="preserve">, </w:t>
      </w:r>
      <w:r>
        <w:rPr>
          <w:b/>
          <w:sz w:val="22"/>
          <w:szCs w:val="22"/>
        </w:rPr>
        <w:t>Stored</w:t>
      </w:r>
      <w:r>
        <w:rPr>
          <w:sz w:val="22"/>
          <w:szCs w:val="22"/>
        </w:rPr>
        <w:t xml:space="preserve"> </w:t>
      </w:r>
      <w:r>
        <w:rPr>
          <w:b/>
          <w:sz w:val="22"/>
          <w:szCs w:val="22"/>
        </w:rPr>
        <w:t>procedures</w:t>
      </w:r>
      <w:r>
        <w:rPr>
          <w:sz w:val="22"/>
          <w:szCs w:val="22"/>
        </w:rPr>
        <w:t xml:space="preserve"> and </w:t>
      </w:r>
      <w:r>
        <w:rPr>
          <w:b/>
          <w:sz w:val="22"/>
          <w:szCs w:val="22"/>
        </w:rPr>
        <w:t>triggers</w:t>
      </w:r>
      <w:r>
        <w:rPr>
          <w:sz w:val="22"/>
          <w:szCs w:val="22"/>
        </w:rPr>
        <w:t>.</w:t>
      </w:r>
    </w:p>
    <w:p w:rsidR="00E43762" w:rsidRDefault="00E43762" w:rsidP="00E43762">
      <w:pPr>
        <w:numPr>
          <w:ilvl w:val="0"/>
          <w:numId w:val="4"/>
        </w:numPr>
        <w:tabs>
          <w:tab w:val="left" w:pos="360"/>
        </w:tabs>
        <w:ind w:left="360" w:hanging="360"/>
        <w:jc w:val="both"/>
        <w:rPr>
          <w:sz w:val="22"/>
        </w:rPr>
      </w:pPr>
      <w:r>
        <w:rPr>
          <w:sz w:val="22"/>
        </w:rPr>
        <w:t xml:space="preserve">Involved in all the stages of </w:t>
      </w:r>
      <w:r>
        <w:rPr>
          <w:b/>
          <w:sz w:val="22"/>
        </w:rPr>
        <w:t>Software Development life cycle</w:t>
      </w:r>
      <w:r>
        <w:rPr>
          <w:sz w:val="22"/>
        </w:rPr>
        <w:t xml:space="preserve"> i.e. requirement analysis, design, development, testing and maintenance.</w:t>
      </w:r>
    </w:p>
    <w:p w:rsidR="00E43762" w:rsidRDefault="00E43762" w:rsidP="00E43762">
      <w:pPr>
        <w:numPr>
          <w:ilvl w:val="0"/>
          <w:numId w:val="4"/>
        </w:numPr>
        <w:tabs>
          <w:tab w:val="left" w:pos="360"/>
        </w:tabs>
        <w:overflowPunct w:val="0"/>
        <w:autoSpaceDE w:val="0"/>
        <w:ind w:left="360" w:hanging="360"/>
        <w:jc w:val="both"/>
        <w:textAlignment w:val="baseline"/>
        <w:rPr>
          <w:sz w:val="22"/>
        </w:rPr>
      </w:pPr>
      <w:r>
        <w:rPr>
          <w:sz w:val="22"/>
        </w:rPr>
        <w:t>Ability to work within tight deadlines, foresight to handle upcoming issues and dedication to solve complex problems through extensive research.</w:t>
      </w:r>
    </w:p>
    <w:p w:rsidR="00E43762" w:rsidRDefault="00E43762" w:rsidP="00E43762">
      <w:pPr>
        <w:jc w:val="both"/>
        <w:rPr>
          <w:caps/>
          <w:sz w:val="22"/>
        </w:rPr>
      </w:pPr>
    </w:p>
    <w:p w:rsidR="00E43762" w:rsidRDefault="00E43762" w:rsidP="00E43762">
      <w:pPr>
        <w:jc w:val="both"/>
        <w:rPr>
          <w:b/>
          <w:sz w:val="22"/>
          <w:szCs w:val="24"/>
        </w:rPr>
      </w:pPr>
      <w:r>
        <w:rPr>
          <w:b/>
          <w:sz w:val="22"/>
        </w:rPr>
        <w:t>TECHNICAL SKILLS:</w:t>
      </w:r>
      <w:r>
        <w:rPr>
          <w:b/>
          <w:sz w:val="22"/>
          <w:szCs w:val="24"/>
        </w:rPr>
        <w:tab/>
      </w:r>
    </w:p>
    <w:p w:rsidR="00E43762" w:rsidRDefault="00E43762" w:rsidP="00E43762">
      <w:pPr>
        <w:tabs>
          <w:tab w:val="left" w:pos="360"/>
        </w:tabs>
        <w:jc w:val="both"/>
        <w:rPr>
          <w:sz w:val="22"/>
        </w:rPr>
      </w:pPr>
      <w:r>
        <w:rPr>
          <w:b/>
          <w:sz w:val="22"/>
        </w:rPr>
        <w:t xml:space="preserve">Programming Languages: </w:t>
      </w:r>
      <w:r>
        <w:rPr>
          <w:b/>
          <w:sz w:val="22"/>
        </w:rPr>
        <w:tab/>
      </w:r>
      <w:r>
        <w:rPr>
          <w:b/>
          <w:sz w:val="22"/>
        </w:rPr>
        <w:tab/>
      </w:r>
      <w:r>
        <w:rPr>
          <w:sz w:val="22"/>
        </w:rPr>
        <w:t>C#, VB.Net</w:t>
      </w:r>
    </w:p>
    <w:p w:rsidR="00E43762" w:rsidRDefault="00E43762" w:rsidP="00E43762">
      <w:pPr>
        <w:tabs>
          <w:tab w:val="left" w:pos="360"/>
        </w:tabs>
        <w:jc w:val="both"/>
        <w:rPr>
          <w:sz w:val="22"/>
        </w:rPr>
      </w:pPr>
      <w:r>
        <w:rPr>
          <w:b/>
          <w:sz w:val="22"/>
        </w:rPr>
        <w:t>Technologies:</w:t>
      </w:r>
      <w:r>
        <w:rPr>
          <w:sz w:val="22"/>
        </w:rPr>
        <w:t xml:space="preserve"> </w:t>
      </w:r>
      <w:r>
        <w:rPr>
          <w:sz w:val="22"/>
        </w:rPr>
        <w:tab/>
      </w:r>
      <w:r>
        <w:rPr>
          <w:sz w:val="22"/>
        </w:rPr>
        <w:tab/>
      </w:r>
      <w:r>
        <w:rPr>
          <w:sz w:val="22"/>
        </w:rPr>
        <w:tab/>
      </w:r>
      <w:r>
        <w:rPr>
          <w:sz w:val="22"/>
        </w:rPr>
        <w:tab/>
        <w:t>XML, Web Services, WCF</w:t>
      </w:r>
    </w:p>
    <w:p w:rsidR="00E43762" w:rsidRDefault="00E43762" w:rsidP="00E43762">
      <w:pPr>
        <w:tabs>
          <w:tab w:val="left" w:pos="360"/>
        </w:tabs>
        <w:jc w:val="both"/>
        <w:rPr>
          <w:sz w:val="22"/>
        </w:rPr>
      </w:pPr>
      <w:r>
        <w:rPr>
          <w:b/>
          <w:sz w:val="22"/>
        </w:rPr>
        <w:t>Database</w:t>
      </w:r>
      <w:r>
        <w:rPr>
          <w:b/>
          <w:sz w:val="22"/>
          <w:lang w:val="fr-CH"/>
        </w:rPr>
        <w:t>:</w:t>
      </w:r>
      <w:r>
        <w:rPr>
          <w:sz w:val="22"/>
          <w:lang w:val="fr-CH"/>
        </w:rPr>
        <w:t xml:space="preserve"> </w:t>
      </w:r>
      <w:r>
        <w:rPr>
          <w:sz w:val="22"/>
          <w:lang w:val="fr-CH"/>
        </w:rPr>
        <w:tab/>
      </w:r>
      <w:r>
        <w:rPr>
          <w:sz w:val="22"/>
          <w:lang w:val="fr-CH"/>
        </w:rPr>
        <w:tab/>
      </w:r>
      <w:r>
        <w:rPr>
          <w:sz w:val="22"/>
          <w:lang w:val="fr-CH"/>
        </w:rPr>
        <w:tab/>
      </w:r>
      <w:r>
        <w:rPr>
          <w:sz w:val="22"/>
          <w:lang w:val="fr-CH"/>
        </w:rPr>
        <w:tab/>
      </w:r>
      <w:r>
        <w:rPr>
          <w:sz w:val="22"/>
        </w:rPr>
        <w:t>MS SQL Server, MY SQL, MS Access</w:t>
      </w:r>
    </w:p>
    <w:p w:rsidR="00E43762" w:rsidRDefault="00E43762" w:rsidP="00E43762">
      <w:pPr>
        <w:tabs>
          <w:tab w:val="left" w:pos="360"/>
        </w:tabs>
        <w:jc w:val="both"/>
        <w:rPr>
          <w:sz w:val="22"/>
        </w:rPr>
      </w:pPr>
      <w:r>
        <w:rPr>
          <w:b/>
          <w:sz w:val="22"/>
        </w:rPr>
        <w:t>Reporting Tools:</w:t>
      </w:r>
      <w:r>
        <w:rPr>
          <w:b/>
          <w:sz w:val="22"/>
        </w:rPr>
        <w:tab/>
      </w:r>
      <w:r>
        <w:rPr>
          <w:b/>
          <w:sz w:val="22"/>
        </w:rPr>
        <w:tab/>
      </w:r>
      <w:r>
        <w:rPr>
          <w:b/>
          <w:sz w:val="22"/>
        </w:rPr>
        <w:tab/>
      </w:r>
      <w:r>
        <w:rPr>
          <w:sz w:val="22"/>
        </w:rPr>
        <w:t>BI Reporting Tool</w:t>
      </w:r>
    </w:p>
    <w:p w:rsidR="00E43762" w:rsidRDefault="00E43762" w:rsidP="00E43762">
      <w:pPr>
        <w:tabs>
          <w:tab w:val="left" w:pos="360"/>
        </w:tabs>
        <w:jc w:val="both"/>
        <w:rPr>
          <w:sz w:val="22"/>
        </w:rPr>
      </w:pPr>
      <w:r>
        <w:rPr>
          <w:b/>
          <w:sz w:val="22"/>
        </w:rPr>
        <w:t>Internet Technologies</w:t>
      </w:r>
      <w:r>
        <w:rPr>
          <w:b/>
          <w:sz w:val="22"/>
          <w:lang w:val="fr-CH"/>
        </w:rPr>
        <w:t>:</w:t>
      </w:r>
      <w:r>
        <w:rPr>
          <w:sz w:val="22"/>
          <w:lang w:val="fr-CH"/>
        </w:rPr>
        <w:t xml:space="preserve"> </w:t>
      </w:r>
      <w:r>
        <w:rPr>
          <w:sz w:val="22"/>
          <w:lang w:val="fr-CH"/>
        </w:rPr>
        <w:tab/>
      </w:r>
      <w:r>
        <w:rPr>
          <w:sz w:val="22"/>
          <w:lang w:val="fr-CH"/>
        </w:rPr>
        <w:tab/>
      </w:r>
      <w:r>
        <w:rPr>
          <w:sz w:val="22"/>
        </w:rPr>
        <w:t xml:space="preserve">ASP.Net, ASP, PHP, </w:t>
      </w:r>
      <w:proofErr w:type="spellStart"/>
      <w:r>
        <w:rPr>
          <w:sz w:val="22"/>
        </w:rPr>
        <w:t>JQuery</w:t>
      </w:r>
      <w:proofErr w:type="spellEnd"/>
      <w:r>
        <w:rPr>
          <w:sz w:val="22"/>
        </w:rPr>
        <w:t xml:space="preserve">, </w:t>
      </w:r>
      <w:proofErr w:type="spellStart"/>
      <w:r>
        <w:rPr>
          <w:sz w:val="22"/>
        </w:rPr>
        <w:t>Json</w:t>
      </w:r>
      <w:proofErr w:type="spellEnd"/>
      <w:r>
        <w:rPr>
          <w:sz w:val="22"/>
        </w:rPr>
        <w:t xml:space="preserve"> Java Script, CSS, HTML, DIV</w:t>
      </w:r>
    </w:p>
    <w:p w:rsidR="00E43762" w:rsidRDefault="00E43762" w:rsidP="00E43762">
      <w:pPr>
        <w:tabs>
          <w:tab w:val="left" w:pos="360"/>
        </w:tabs>
        <w:jc w:val="both"/>
        <w:rPr>
          <w:sz w:val="22"/>
        </w:rPr>
      </w:pPr>
      <w:r>
        <w:rPr>
          <w:sz w:val="22"/>
        </w:rPr>
        <w:t>Open Source CMS:</w:t>
      </w:r>
      <w:r>
        <w:rPr>
          <w:sz w:val="22"/>
        </w:rPr>
        <w:tab/>
      </w:r>
      <w:r>
        <w:rPr>
          <w:sz w:val="22"/>
        </w:rPr>
        <w:tab/>
      </w:r>
      <w:r>
        <w:rPr>
          <w:sz w:val="22"/>
        </w:rPr>
        <w:tab/>
      </w:r>
      <w:proofErr w:type="spellStart"/>
      <w:r>
        <w:rPr>
          <w:sz w:val="22"/>
        </w:rPr>
        <w:t>WordPress</w:t>
      </w:r>
      <w:proofErr w:type="spellEnd"/>
      <w:r>
        <w:rPr>
          <w:sz w:val="22"/>
        </w:rPr>
        <w:t>, Drupal</w:t>
      </w:r>
    </w:p>
    <w:p w:rsidR="00E43762" w:rsidRDefault="00E43762" w:rsidP="00E43762">
      <w:pPr>
        <w:tabs>
          <w:tab w:val="left" w:pos="360"/>
        </w:tabs>
        <w:jc w:val="both"/>
        <w:rPr>
          <w:sz w:val="22"/>
        </w:rPr>
      </w:pPr>
      <w:r>
        <w:rPr>
          <w:b/>
          <w:sz w:val="22"/>
        </w:rPr>
        <w:t>Operating System</w:t>
      </w:r>
      <w:r>
        <w:rPr>
          <w:b/>
          <w:bCs/>
          <w:sz w:val="22"/>
        </w:rPr>
        <w:t>:</w:t>
      </w:r>
      <w:r>
        <w:rPr>
          <w:sz w:val="22"/>
        </w:rPr>
        <w:t xml:space="preserve"> </w:t>
      </w:r>
      <w:r>
        <w:rPr>
          <w:sz w:val="22"/>
        </w:rPr>
        <w:tab/>
      </w:r>
      <w:r>
        <w:rPr>
          <w:sz w:val="22"/>
        </w:rPr>
        <w:tab/>
      </w:r>
      <w:r>
        <w:rPr>
          <w:sz w:val="22"/>
        </w:rPr>
        <w:tab/>
        <w:t>Windows Family</w:t>
      </w:r>
    </w:p>
    <w:p w:rsidR="00E43762" w:rsidRDefault="00E43762" w:rsidP="00E43762">
      <w:pPr>
        <w:tabs>
          <w:tab w:val="left" w:pos="360"/>
        </w:tabs>
        <w:jc w:val="both"/>
        <w:rPr>
          <w:sz w:val="22"/>
        </w:rPr>
      </w:pPr>
      <w:r>
        <w:rPr>
          <w:b/>
          <w:sz w:val="22"/>
        </w:rPr>
        <w:t>Server</w:t>
      </w:r>
      <w:r>
        <w:rPr>
          <w:b/>
          <w:bCs/>
          <w:sz w:val="22"/>
        </w:rPr>
        <w:t>:</w:t>
      </w:r>
      <w:r>
        <w:rPr>
          <w:sz w:val="22"/>
        </w:rPr>
        <w:t xml:space="preserve"> </w:t>
      </w:r>
      <w:r>
        <w:rPr>
          <w:sz w:val="22"/>
        </w:rPr>
        <w:tab/>
      </w:r>
      <w:r>
        <w:rPr>
          <w:sz w:val="22"/>
        </w:rPr>
        <w:tab/>
      </w:r>
      <w:r>
        <w:rPr>
          <w:sz w:val="22"/>
        </w:rPr>
        <w:tab/>
      </w:r>
      <w:r>
        <w:rPr>
          <w:sz w:val="22"/>
        </w:rPr>
        <w:tab/>
        <w:t>IIS 6, IIS 7, Apache (</w:t>
      </w:r>
      <w:proofErr w:type="spellStart"/>
      <w:r>
        <w:rPr>
          <w:sz w:val="22"/>
        </w:rPr>
        <w:t>XAMP</w:t>
      </w:r>
      <w:proofErr w:type="gramStart"/>
      <w:r>
        <w:rPr>
          <w:sz w:val="22"/>
        </w:rPr>
        <w:t>,Wamp</w:t>
      </w:r>
      <w:proofErr w:type="spellEnd"/>
      <w:proofErr w:type="gramEnd"/>
      <w:r>
        <w:rPr>
          <w:sz w:val="22"/>
        </w:rPr>
        <w:t>)</w:t>
      </w:r>
    </w:p>
    <w:p w:rsidR="00E43762" w:rsidRDefault="00E43762" w:rsidP="00E43762">
      <w:pPr>
        <w:tabs>
          <w:tab w:val="left" w:pos="360"/>
        </w:tabs>
        <w:jc w:val="both"/>
        <w:rPr>
          <w:sz w:val="22"/>
        </w:rPr>
      </w:pPr>
    </w:p>
    <w:p w:rsidR="00E43762" w:rsidRDefault="00E43762" w:rsidP="00E43762">
      <w:pPr>
        <w:jc w:val="both"/>
        <w:rPr>
          <w:caps/>
          <w:sz w:val="22"/>
        </w:rPr>
      </w:pPr>
    </w:p>
    <w:p w:rsidR="00E43762" w:rsidRDefault="00E43762" w:rsidP="00E43762">
      <w:pPr>
        <w:jc w:val="both"/>
        <w:rPr>
          <w:b/>
          <w:sz w:val="22"/>
        </w:rPr>
      </w:pPr>
      <w:r>
        <w:rPr>
          <w:b/>
          <w:sz w:val="22"/>
        </w:rPr>
        <w:t>PROFESSIONAL EXPERIENCE:</w:t>
      </w:r>
    </w:p>
    <w:p w:rsidR="00E43762" w:rsidRDefault="00E43762" w:rsidP="00E43762">
      <w:pPr>
        <w:jc w:val="both"/>
        <w:rPr>
          <w:b/>
          <w:sz w:val="22"/>
        </w:rPr>
      </w:pPr>
    </w:p>
    <w:p w:rsidR="00E43762" w:rsidRDefault="00C702B6" w:rsidP="00E43762">
      <w:pPr>
        <w:jc w:val="both"/>
        <w:rPr>
          <w:b/>
          <w:bCs/>
          <w:sz w:val="22"/>
          <w:szCs w:val="22"/>
        </w:rPr>
      </w:pPr>
      <w:proofErr w:type="spellStart"/>
      <w:r>
        <w:rPr>
          <w:b/>
          <w:bCs/>
          <w:sz w:val="22"/>
          <w:szCs w:val="22"/>
        </w:rPr>
        <w:t>Patrotech</w:t>
      </w:r>
      <w:proofErr w:type="spellEnd"/>
      <w:r>
        <w:rPr>
          <w:b/>
          <w:bCs/>
          <w:sz w:val="22"/>
          <w:szCs w:val="22"/>
        </w:rPr>
        <w:t xml:space="preserve">  </w:t>
      </w:r>
      <w:r w:rsidR="00E43762">
        <w:rPr>
          <w:b/>
          <w:bCs/>
          <w:sz w:val="22"/>
          <w:szCs w:val="22"/>
        </w:rPr>
        <w:t xml:space="preserve">                  </w:t>
      </w:r>
      <w:r>
        <w:rPr>
          <w:b/>
          <w:bCs/>
          <w:sz w:val="22"/>
          <w:szCs w:val="22"/>
        </w:rPr>
        <w:t xml:space="preserve">             </w:t>
      </w:r>
      <w:bookmarkStart w:id="0" w:name="_GoBack"/>
      <w:bookmarkEnd w:id="0"/>
      <w:r w:rsidR="00E43762">
        <w:rPr>
          <w:b/>
          <w:bCs/>
          <w:sz w:val="22"/>
          <w:szCs w:val="22"/>
        </w:rPr>
        <w:t xml:space="preserve">                          </w:t>
      </w:r>
      <w:r>
        <w:rPr>
          <w:b/>
          <w:bCs/>
          <w:sz w:val="22"/>
          <w:szCs w:val="22"/>
        </w:rPr>
        <w:t xml:space="preserve">  </w:t>
      </w:r>
      <w:r w:rsidR="00E43762">
        <w:rPr>
          <w:b/>
          <w:bCs/>
          <w:sz w:val="22"/>
          <w:szCs w:val="22"/>
        </w:rPr>
        <w:t xml:space="preserve">                                             March 2013 to Present</w:t>
      </w:r>
    </w:p>
    <w:p w:rsidR="00E43762" w:rsidRDefault="00E43762" w:rsidP="00E43762">
      <w:pPr>
        <w:jc w:val="both"/>
        <w:rPr>
          <w:b/>
          <w:bCs/>
          <w:sz w:val="22"/>
          <w:szCs w:val="22"/>
        </w:rPr>
      </w:pPr>
      <w:r>
        <w:rPr>
          <w:b/>
          <w:bCs/>
          <w:sz w:val="22"/>
          <w:szCs w:val="22"/>
        </w:rPr>
        <w:t>Manager Technical</w:t>
      </w:r>
    </w:p>
    <w:p w:rsidR="00E43762" w:rsidRDefault="00E43762" w:rsidP="00E43762">
      <w:pPr>
        <w:jc w:val="both"/>
        <w:rPr>
          <w:b/>
          <w:bCs/>
          <w:sz w:val="22"/>
          <w:szCs w:val="22"/>
        </w:rPr>
      </w:pPr>
      <w:r>
        <w:rPr>
          <w:b/>
          <w:bCs/>
          <w:sz w:val="22"/>
          <w:szCs w:val="22"/>
        </w:rPr>
        <w:t xml:space="preserve">Responsibilities: </w:t>
      </w:r>
    </w:p>
    <w:p w:rsidR="00E43762" w:rsidRDefault="00E43762" w:rsidP="00E43762">
      <w:pPr>
        <w:jc w:val="both"/>
        <w:rPr>
          <w:b/>
          <w:bCs/>
          <w:sz w:val="22"/>
          <w:szCs w:val="22"/>
        </w:rPr>
      </w:pPr>
    </w:p>
    <w:p w:rsidR="00E43762" w:rsidRDefault="00E43762" w:rsidP="00E43762">
      <w:pPr>
        <w:numPr>
          <w:ilvl w:val="0"/>
          <w:numId w:val="7"/>
        </w:numPr>
        <w:jc w:val="both"/>
        <w:rPr>
          <w:sz w:val="22"/>
          <w:szCs w:val="22"/>
        </w:rPr>
      </w:pPr>
      <w:r>
        <w:rPr>
          <w:sz w:val="22"/>
          <w:szCs w:val="22"/>
        </w:rPr>
        <w:t>Handle team of 5 people.</w:t>
      </w:r>
    </w:p>
    <w:p w:rsidR="00E43762" w:rsidRDefault="00E43762" w:rsidP="00E43762">
      <w:pPr>
        <w:numPr>
          <w:ilvl w:val="0"/>
          <w:numId w:val="7"/>
        </w:numPr>
        <w:jc w:val="both"/>
        <w:rPr>
          <w:sz w:val="22"/>
          <w:szCs w:val="22"/>
        </w:rPr>
      </w:pPr>
      <w:r>
        <w:rPr>
          <w:sz w:val="22"/>
          <w:szCs w:val="22"/>
        </w:rPr>
        <w:t>Discuss and freeze requirements.</w:t>
      </w:r>
    </w:p>
    <w:p w:rsidR="00E43762" w:rsidRDefault="00E43762" w:rsidP="00E43762">
      <w:pPr>
        <w:numPr>
          <w:ilvl w:val="0"/>
          <w:numId w:val="7"/>
        </w:numPr>
        <w:jc w:val="both"/>
        <w:rPr>
          <w:sz w:val="22"/>
          <w:szCs w:val="22"/>
        </w:rPr>
      </w:pPr>
      <w:r>
        <w:rPr>
          <w:sz w:val="22"/>
          <w:szCs w:val="22"/>
        </w:rPr>
        <w:t>Build logic and flow of new CMS.</w:t>
      </w:r>
    </w:p>
    <w:p w:rsidR="00E43762" w:rsidRDefault="00E43762" w:rsidP="00E43762">
      <w:pPr>
        <w:numPr>
          <w:ilvl w:val="0"/>
          <w:numId w:val="7"/>
        </w:numPr>
        <w:jc w:val="both"/>
        <w:rPr>
          <w:sz w:val="22"/>
          <w:szCs w:val="22"/>
        </w:rPr>
      </w:pPr>
      <w:r>
        <w:rPr>
          <w:sz w:val="22"/>
          <w:szCs w:val="22"/>
        </w:rPr>
        <w:t>Assign modules and fix deadline for same.</w:t>
      </w:r>
    </w:p>
    <w:p w:rsidR="00E43762" w:rsidRDefault="00E43762" w:rsidP="00E43762">
      <w:pPr>
        <w:jc w:val="both"/>
        <w:rPr>
          <w:bCs/>
          <w:sz w:val="22"/>
          <w:szCs w:val="22"/>
        </w:rPr>
      </w:pPr>
    </w:p>
    <w:p w:rsidR="00E43762" w:rsidRDefault="00E43762" w:rsidP="00E43762">
      <w:pPr>
        <w:jc w:val="both"/>
        <w:rPr>
          <w:bCs/>
          <w:sz w:val="22"/>
          <w:szCs w:val="22"/>
        </w:rPr>
      </w:pPr>
    </w:p>
    <w:p w:rsidR="00E43762" w:rsidRDefault="00E43762" w:rsidP="00E43762">
      <w:pPr>
        <w:jc w:val="both"/>
        <w:rPr>
          <w:b/>
          <w:bCs/>
          <w:sz w:val="22"/>
          <w:szCs w:val="22"/>
        </w:rPr>
      </w:pPr>
      <w:r>
        <w:rPr>
          <w:b/>
          <w:bCs/>
          <w:sz w:val="22"/>
          <w:szCs w:val="22"/>
        </w:rPr>
        <w:t>99Labels PVT LTD                                                                                         OCT ’10 to March 2013</w:t>
      </w:r>
    </w:p>
    <w:p w:rsidR="00E43762" w:rsidRDefault="00E43762" w:rsidP="00E43762">
      <w:pPr>
        <w:jc w:val="both"/>
        <w:rPr>
          <w:b/>
          <w:bCs/>
          <w:sz w:val="22"/>
          <w:szCs w:val="22"/>
        </w:rPr>
      </w:pPr>
      <w:r>
        <w:rPr>
          <w:b/>
          <w:bCs/>
          <w:sz w:val="22"/>
          <w:szCs w:val="22"/>
        </w:rPr>
        <w:t>Team Leader</w:t>
      </w:r>
    </w:p>
    <w:p w:rsidR="00E43762" w:rsidRDefault="00E43762" w:rsidP="00E43762">
      <w:pPr>
        <w:jc w:val="both"/>
        <w:rPr>
          <w:b/>
          <w:bCs/>
          <w:sz w:val="22"/>
          <w:szCs w:val="22"/>
        </w:rPr>
      </w:pPr>
      <w:r>
        <w:rPr>
          <w:b/>
          <w:bCs/>
          <w:sz w:val="22"/>
          <w:szCs w:val="22"/>
        </w:rPr>
        <w:t xml:space="preserve">Responsibilities: </w:t>
      </w:r>
    </w:p>
    <w:p w:rsidR="00E43762" w:rsidRDefault="00E43762" w:rsidP="00E43762">
      <w:pPr>
        <w:jc w:val="both"/>
        <w:rPr>
          <w:b/>
          <w:bCs/>
          <w:sz w:val="22"/>
          <w:szCs w:val="22"/>
        </w:rPr>
      </w:pPr>
    </w:p>
    <w:p w:rsidR="00E43762" w:rsidRDefault="00E43762" w:rsidP="00E43762">
      <w:pPr>
        <w:numPr>
          <w:ilvl w:val="0"/>
          <w:numId w:val="7"/>
        </w:numPr>
        <w:jc w:val="both"/>
        <w:rPr>
          <w:bCs/>
          <w:sz w:val="22"/>
          <w:szCs w:val="22"/>
        </w:rPr>
      </w:pPr>
      <w:r>
        <w:rPr>
          <w:bCs/>
          <w:sz w:val="22"/>
          <w:szCs w:val="22"/>
        </w:rPr>
        <w:t>Developed RDLC Reports for several departments.</w:t>
      </w:r>
    </w:p>
    <w:p w:rsidR="00E43762" w:rsidRDefault="00E43762" w:rsidP="00E43762">
      <w:pPr>
        <w:numPr>
          <w:ilvl w:val="0"/>
          <w:numId w:val="7"/>
        </w:numPr>
        <w:jc w:val="both"/>
        <w:rPr>
          <w:bCs/>
          <w:sz w:val="22"/>
          <w:szCs w:val="22"/>
        </w:rPr>
      </w:pPr>
      <w:proofErr w:type="gramStart"/>
      <w:r>
        <w:rPr>
          <w:bCs/>
          <w:sz w:val="22"/>
          <w:szCs w:val="22"/>
        </w:rPr>
        <w:t>Cheetah(</w:t>
      </w:r>
      <w:proofErr w:type="gramEnd"/>
      <w:r>
        <w:rPr>
          <w:bCs/>
          <w:sz w:val="22"/>
          <w:szCs w:val="22"/>
        </w:rPr>
        <w:t>in.experian.com) Mailer and Sprinkler mailer Integration.</w:t>
      </w:r>
    </w:p>
    <w:p w:rsidR="00E43762" w:rsidRDefault="00E43762" w:rsidP="00E43762">
      <w:pPr>
        <w:numPr>
          <w:ilvl w:val="0"/>
          <w:numId w:val="7"/>
        </w:numPr>
        <w:jc w:val="both"/>
        <w:rPr>
          <w:bCs/>
          <w:sz w:val="22"/>
          <w:szCs w:val="22"/>
        </w:rPr>
      </w:pPr>
      <w:r>
        <w:rPr>
          <w:bCs/>
          <w:sz w:val="22"/>
          <w:szCs w:val="22"/>
        </w:rPr>
        <w:t>Payment Gateway (Pay Seal PG, Citrus PG, Bill desk PG, Tech Process PG, Cell Pay PG) integrated.</w:t>
      </w:r>
    </w:p>
    <w:p w:rsidR="00E43762" w:rsidRDefault="00E43762" w:rsidP="00E43762">
      <w:pPr>
        <w:numPr>
          <w:ilvl w:val="0"/>
          <w:numId w:val="7"/>
        </w:numPr>
        <w:jc w:val="both"/>
        <w:rPr>
          <w:bCs/>
          <w:sz w:val="22"/>
          <w:szCs w:val="22"/>
        </w:rPr>
      </w:pPr>
      <w:r>
        <w:rPr>
          <w:bCs/>
          <w:sz w:val="22"/>
          <w:szCs w:val="22"/>
        </w:rPr>
        <w:t>Complete E-Com Portal Developed.</w:t>
      </w:r>
    </w:p>
    <w:p w:rsidR="00E43762" w:rsidRDefault="00E43762" w:rsidP="00E43762">
      <w:pPr>
        <w:numPr>
          <w:ilvl w:val="0"/>
          <w:numId w:val="7"/>
        </w:numPr>
        <w:jc w:val="both"/>
        <w:rPr>
          <w:bCs/>
          <w:sz w:val="22"/>
          <w:szCs w:val="22"/>
        </w:rPr>
      </w:pPr>
      <w:r>
        <w:rPr>
          <w:bCs/>
          <w:sz w:val="22"/>
          <w:szCs w:val="22"/>
        </w:rPr>
        <w:t xml:space="preserve">Developed Project for SCM (Supply chain management). </w:t>
      </w:r>
    </w:p>
    <w:p w:rsidR="00E43762" w:rsidRDefault="00E43762" w:rsidP="00E43762">
      <w:pPr>
        <w:numPr>
          <w:ilvl w:val="0"/>
          <w:numId w:val="7"/>
        </w:numPr>
        <w:jc w:val="both"/>
        <w:rPr>
          <w:bCs/>
          <w:sz w:val="22"/>
          <w:szCs w:val="22"/>
        </w:rPr>
      </w:pPr>
      <w:r>
        <w:rPr>
          <w:bCs/>
          <w:sz w:val="22"/>
          <w:szCs w:val="22"/>
        </w:rPr>
        <w:lastRenderedPageBreak/>
        <w:t>Developed Service for Bulk modules handling.</w:t>
      </w:r>
    </w:p>
    <w:p w:rsidR="00E43762" w:rsidRDefault="00E43762" w:rsidP="00E43762">
      <w:pPr>
        <w:numPr>
          <w:ilvl w:val="0"/>
          <w:numId w:val="7"/>
        </w:numPr>
        <w:jc w:val="both"/>
        <w:rPr>
          <w:bCs/>
          <w:sz w:val="22"/>
          <w:szCs w:val="22"/>
        </w:rPr>
      </w:pPr>
      <w:r>
        <w:rPr>
          <w:bCs/>
          <w:sz w:val="22"/>
          <w:szCs w:val="22"/>
        </w:rPr>
        <w:t>Data Mining.</w:t>
      </w:r>
    </w:p>
    <w:p w:rsidR="00E43762" w:rsidRDefault="00E43762" w:rsidP="00E43762">
      <w:pPr>
        <w:numPr>
          <w:ilvl w:val="0"/>
          <w:numId w:val="7"/>
        </w:numPr>
        <w:jc w:val="both"/>
        <w:rPr>
          <w:bCs/>
          <w:sz w:val="22"/>
          <w:szCs w:val="22"/>
        </w:rPr>
      </w:pPr>
      <w:r>
        <w:rPr>
          <w:bCs/>
          <w:sz w:val="22"/>
          <w:szCs w:val="22"/>
        </w:rPr>
        <w:t>Created Modules for bulk image upload on CDN.</w:t>
      </w:r>
    </w:p>
    <w:p w:rsidR="00E43762" w:rsidRDefault="00E43762" w:rsidP="00E43762">
      <w:pPr>
        <w:numPr>
          <w:ilvl w:val="0"/>
          <w:numId w:val="7"/>
        </w:numPr>
        <w:jc w:val="both"/>
        <w:rPr>
          <w:bCs/>
          <w:sz w:val="22"/>
          <w:szCs w:val="22"/>
        </w:rPr>
      </w:pPr>
      <w:r>
        <w:rPr>
          <w:bCs/>
          <w:sz w:val="22"/>
          <w:szCs w:val="22"/>
        </w:rPr>
        <w:t>Host application on Claude Server.</w:t>
      </w:r>
    </w:p>
    <w:p w:rsidR="00E43762" w:rsidRDefault="00E43762" w:rsidP="00E43762">
      <w:pPr>
        <w:numPr>
          <w:ilvl w:val="0"/>
          <w:numId w:val="7"/>
        </w:numPr>
        <w:jc w:val="both"/>
        <w:rPr>
          <w:bCs/>
          <w:sz w:val="22"/>
          <w:szCs w:val="22"/>
        </w:rPr>
      </w:pPr>
      <w:r>
        <w:rPr>
          <w:bCs/>
          <w:sz w:val="22"/>
          <w:szCs w:val="22"/>
        </w:rPr>
        <w:t>Optimize all existing procedures.</w:t>
      </w:r>
    </w:p>
    <w:p w:rsidR="00E43762" w:rsidRDefault="00E43762" w:rsidP="00E43762">
      <w:pPr>
        <w:jc w:val="both"/>
        <w:rPr>
          <w:b/>
          <w:sz w:val="22"/>
        </w:rPr>
      </w:pPr>
    </w:p>
    <w:p w:rsidR="00E43762" w:rsidRDefault="00E43762" w:rsidP="00E43762">
      <w:pPr>
        <w:jc w:val="both"/>
        <w:rPr>
          <w:b/>
          <w:sz w:val="22"/>
        </w:rPr>
      </w:pPr>
    </w:p>
    <w:p w:rsidR="00E43762" w:rsidRDefault="00E43762" w:rsidP="00E43762">
      <w:pPr>
        <w:jc w:val="both"/>
        <w:rPr>
          <w:b/>
          <w:sz w:val="22"/>
        </w:rPr>
      </w:pPr>
    </w:p>
    <w:p w:rsidR="00E43762" w:rsidRDefault="00E43762" w:rsidP="00E43762">
      <w:pPr>
        <w:jc w:val="both"/>
        <w:rPr>
          <w:b/>
          <w:sz w:val="22"/>
        </w:rPr>
      </w:pPr>
    </w:p>
    <w:p w:rsidR="00E43762" w:rsidRDefault="00E43762" w:rsidP="00E43762">
      <w:pPr>
        <w:jc w:val="both"/>
        <w:rPr>
          <w:b/>
          <w:bCs/>
          <w:sz w:val="22"/>
        </w:rPr>
      </w:pPr>
      <w:proofErr w:type="spellStart"/>
      <w:proofErr w:type="gramStart"/>
      <w:r>
        <w:rPr>
          <w:b/>
          <w:bCs/>
          <w:sz w:val="22"/>
          <w:szCs w:val="22"/>
        </w:rPr>
        <w:t>iYogi</w:t>
      </w:r>
      <w:proofErr w:type="spellEnd"/>
      <w:proofErr w:type="gramEnd"/>
      <w:r>
        <w:rPr>
          <w:b/>
          <w:bCs/>
          <w:sz w:val="22"/>
          <w:szCs w:val="22"/>
        </w:rPr>
        <w:t xml:space="preserve"> Technical Support                                                                                         April ’09 to </w:t>
      </w:r>
      <w:r>
        <w:rPr>
          <w:b/>
          <w:bCs/>
          <w:sz w:val="22"/>
        </w:rPr>
        <w:t>Sept 10</w:t>
      </w:r>
    </w:p>
    <w:p w:rsidR="00E43762" w:rsidRDefault="00E43762" w:rsidP="00E43762">
      <w:pPr>
        <w:jc w:val="both"/>
        <w:rPr>
          <w:b/>
          <w:bCs/>
          <w:sz w:val="22"/>
          <w:szCs w:val="22"/>
        </w:rPr>
      </w:pPr>
      <w:r>
        <w:rPr>
          <w:b/>
          <w:bCs/>
          <w:sz w:val="22"/>
          <w:szCs w:val="22"/>
        </w:rPr>
        <w:t>Sr. Software Engineer</w:t>
      </w:r>
    </w:p>
    <w:p w:rsidR="00E43762" w:rsidRDefault="00E43762" w:rsidP="00E43762">
      <w:pPr>
        <w:jc w:val="both"/>
        <w:rPr>
          <w:b/>
          <w:bCs/>
          <w:sz w:val="22"/>
          <w:szCs w:val="22"/>
        </w:rPr>
      </w:pPr>
      <w:r>
        <w:rPr>
          <w:b/>
          <w:bCs/>
          <w:sz w:val="22"/>
          <w:szCs w:val="22"/>
        </w:rPr>
        <w:t xml:space="preserve">Responsibilities: </w:t>
      </w:r>
    </w:p>
    <w:p w:rsidR="00E43762" w:rsidRDefault="00E43762" w:rsidP="00E43762">
      <w:pPr>
        <w:jc w:val="both"/>
        <w:rPr>
          <w:b/>
          <w:bCs/>
          <w:sz w:val="22"/>
          <w:szCs w:val="22"/>
        </w:rPr>
      </w:pPr>
    </w:p>
    <w:p w:rsidR="00E43762" w:rsidRDefault="00E43762" w:rsidP="00E43762">
      <w:pPr>
        <w:numPr>
          <w:ilvl w:val="0"/>
          <w:numId w:val="7"/>
        </w:numPr>
        <w:jc w:val="both"/>
        <w:rPr>
          <w:bCs/>
          <w:sz w:val="22"/>
          <w:szCs w:val="22"/>
        </w:rPr>
      </w:pPr>
      <w:r>
        <w:rPr>
          <w:bCs/>
          <w:sz w:val="22"/>
          <w:szCs w:val="22"/>
        </w:rPr>
        <w:t>Read specification to understand the data format coming from providers for data parsing.</w:t>
      </w:r>
    </w:p>
    <w:p w:rsidR="00E43762" w:rsidRDefault="00E43762" w:rsidP="00E43762">
      <w:pPr>
        <w:numPr>
          <w:ilvl w:val="0"/>
          <w:numId w:val="7"/>
        </w:numPr>
        <w:jc w:val="both"/>
        <w:rPr>
          <w:bCs/>
          <w:sz w:val="22"/>
          <w:szCs w:val="22"/>
        </w:rPr>
      </w:pPr>
      <w:r>
        <w:rPr>
          <w:bCs/>
          <w:sz w:val="22"/>
          <w:szCs w:val="22"/>
        </w:rPr>
        <w:t>Optimization of code to improve the response time with in the milliseconds.</w:t>
      </w:r>
    </w:p>
    <w:p w:rsidR="00E43762" w:rsidRDefault="00E43762" w:rsidP="00E43762">
      <w:pPr>
        <w:numPr>
          <w:ilvl w:val="0"/>
          <w:numId w:val="7"/>
        </w:numPr>
        <w:jc w:val="both"/>
        <w:rPr>
          <w:bCs/>
          <w:sz w:val="22"/>
          <w:szCs w:val="22"/>
        </w:rPr>
      </w:pPr>
      <w:r>
        <w:rPr>
          <w:bCs/>
          <w:sz w:val="22"/>
          <w:szCs w:val="22"/>
        </w:rPr>
        <w:t xml:space="preserve">Developed a Web-Service for interact several applications with </w:t>
      </w:r>
      <w:r>
        <w:rPr>
          <w:b/>
          <w:bCs/>
          <w:sz w:val="22"/>
          <w:szCs w:val="22"/>
        </w:rPr>
        <w:t>PAYPAL, PAYFLOW, FIRSTDATA and GRAYPAY payment gateway</w:t>
      </w:r>
      <w:r>
        <w:rPr>
          <w:bCs/>
          <w:sz w:val="22"/>
          <w:szCs w:val="22"/>
        </w:rPr>
        <w:t>.</w:t>
      </w:r>
    </w:p>
    <w:p w:rsidR="00E43762" w:rsidRDefault="00E43762" w:rsidP="00E43762">
      <w:pPr>
        <w:numPr>
          <w:ilvl w:val="0"/>
          <w:numId w:val="7"/>
        </w:numPr>
        <w:jc w:val="both"/>
        <w:rPr>
          <w:bCs/>
          <w:sz w:val="22"/>
          <w:szCs w:val="22"/>
        </w:rPr>
      </w:pPr>
      <w:r>
        <w:rPr>
          <w:bCs/>
          <w:sz w:val="22"/>
          <w:szCs w:val="22"/>
        </w:rPr>
        <w:t xml:space="preserve">Developed an intranet based application to calculate the scorecard/incentive. </w:t>
      </w:r>
    </w:p>
    <w:p w:rsidR="00E43762" w:rsidRDefault="00E43762" w:rsidP="00E43762">
      <w:pPr>
        <w:numPr>
          <w:ilvl w:val="0"/>
          <w:numId w:val="7"/>
        </w:numPr>
        <w:jc w:val="both"/>
        <w:rPr>
          <w:bCs/>
          <w:sz w:val="22"/>
          <w:szCs w:val="22"/>
        </w:rPr>
      </w:pPr>
      <w:r>
        <w:rPr>
          <w:bCs/>
          <w:sz w:val="22"/>
          <w:szCs w:val="22"/>
        </w:rPr>
        <w:t>Developed Win-Service to retrieve data from Google Ad-word and Yahoo Ad-word.</w:t>
      </w:r>
    </w:p>
    <w:p w:rsidR="00E43762" w:rsidRDefault="00E43762" w:rsidP="00E43762">
      <w:pPr>
        <w:numPr>
          <w:ilvl w:val="0"/>
          <w:numId w:val="7"/>
        </w:numPr>
        <w:jc w:val="both"/>
        <w:rPr>
          <w:bCs/>
          <w:sz w:val="22"/>
          <w:szCs w:val="22"/>
        </w:rPr>
      </w:pPr>
      <w:r>
        <w:rPr>
          <w:bCs/>
          <w:sz w:val="22"/>
          <w:szCs w:val="22"/>
        </w:rPr>
        <w:t>Developed Intranet based applications to integration with several third-party applications (LOGMEIN, JAMCRACKER, CARBONITE, ONFORCE, BSMART, and NTR Support).</w:t>
      </w:r>
    </w:p>
    <w:p w:rsidR="00E43762" w:rsidRDefault="00E43762" w:rsidP="00E43762">
      <w:pPr>
        <w:numPr>
          <w:ilvl w:val="0"/>
          <w:numId w:val="7"/>
        </w:numPr>
        <w:jc w:val="both"/>
        <w:rPr>
          <w:bCs/>
          <w:sz w:val="22"/>
          <w:szCs w:val="22"/>
        </w:rPr>
      </w:pPr>
      <w:r>
        <w:rPr>
          <w:bCs/>
          <w:sz w:val="22"/>
          <w:szCs w:val="22"/>
        </w:rPr>
        <w:t>Developed application to calculate and refund amount to customer and application generate different reports with different parameters based on user roles.</w:t>
      </w:r>
    </w:p>
    <w:p w:rsidR="00E43762" w:rsidRDefault="00E43762" w:rsidP="00E43762">
      <w:pPr>
        <w:numPr>
          <w:ilvl w:val="0"/>
          <w:numId w:val="7"/>
        </w:numPr>
        <w:jc w:val="both"/>
        <w:rPr>
          <w:bCs/>
          <w:sz w:val="22"/>
          <w:szCs w:val="22"/>
        </w:rPr>
      </w:pPr>
      <w:r>
        <w:rPr>
          <w:bCs/>
          <w:sz w:val="22"/>
          <w:szCs w:val="22"/>
        </w:rPr>
        <w:t>Developed web application for generate different types of report.</w:t>
      </w:r>
    </w:p>
    <w:p w:rsidR="00E43762" w:rsidRDefault="00E43762" w:rsidP="00E43762">
      <w:pPr>
        <w:numPr>
          <w:ilvl w:val="0"/>
          <w:numId w:val="7"/>
        </w:numPr>
        <w:jc w:val="both"/>
        <w:rPr>
          <w:bCs/>
          <w:sz w:val="22"/>
          <w:szCs w:val="22"/>
        </w:rPr>
      </w:pPr>
      <w:r>
        <w:rPr>
          <w:bCs/>
          <w:sz w:val="22"/>
          <w:szCs w:val="22"/>
        </w:rPr>
        <w:t>Developed Calendaring tool application to book demos on the basis of date, time zone and language. In this application when demo is booked, live meeting with ICS file is sent to the partner and attendee.</w:t>
      </w:r>
    </w:p>
    <w:p w:rsidR="00E43762" w:rsidRDefault="00E43762" w:rsidP="00E43762">
      <w:pPr>
        <w:jc w:val="both"/>
        <w:rPr>
          <w:b/>
          <w:bCs/>
          <w:sz w:val="22"/>
          <w:szCs w:val="22"/>
        </w:rPr>
      </w:pPr>
    </w:p>
    <w:p w:rsidR="00E43762" w:rsidRDefault="00E43762" w:rsidP="00E43762">
      <w:pPr>
        <w:jc w:val="both"/>
        <w:rPr>
          <w:b/>
          <w:bCs/>
          <w:sz w:val="22"/>
          <w:szCs w:val="22"/>
        </w:rPr>
      </w:pPr>
    </w:p>
    <w:p w:rsidR="00E43762" w:rsidRDefault="00E43762" w:rsidP="00E43762">
      <w:pPr>
        <w:jc w:val="both"/>
        <w:rPr>
          <w:b/>
          <w:bCs/>
          <w:sz w:val="22"/>
        </w:rPr>
      </w:pPr>
      <w:r>
        <w:rPr>
          <w:b/>
          <w:bCs/>
          <w:sz w:val="22"/>
          <w:szCs w:val="22"/>
        </w:rPr>
        <w:t xml:space="preserve">NDTV </w:t>
      </w:r>
      <w:r>
        <w:rPr>
          <w:b/>
          <w:sz w:val="22"/>
          <w:szCs w:val="22"/>
        </w:rPr>
        <w:t>Convergence</w:t>
      </w:r>
      <w:r>
        <w:rPr>
          <w:sz w:val="18"/>
          <w:szCs w:val="18"/>
        </w:rPr>
        <w:t xml:space="preserve"> </w:t>
      </w:r>
      <w:r>
        <w:rPr>
          <w:b/>
          <w:bCs/>
          <w:sz w:val="22"/>
        </w:rPr>
        <w:t xml:space="preserve">                                                                              </w:t>
      </w:r>
      <w:r>
        <w:rPr>
          <w:b/>
          <w:bCs/>
          <w:sz w:val="22"/>
        </w:rPr>
        <w:tab/>
      </w:r>
      <w:r>
        <w:rPr>
          <w:b/>
          <w:bCs/>
          <w:sz w:val="22"/>
        </w:rPr>
        <w:tab/>
        <w:t xml:space="preserve">    Mar ’08 to April 09  </w:t>
      </w:r>
    </w:p>
    <w:p w:rsidR="00E43762" w:rsidRDefault="00E43762" w:rsidP="00E43762">
      <w:pPr>
        <w:jc w:val="both"/>
        <w:rPr>
          <w:b/>
          <w:sz w:val="22"/>
          <w:szCs w:val="22"/>
        </w:rPr>
      </w:pPr>
      <w:r>
        <w:rPr>
          <w:b/>
          <w:sz w:val="22"/>
          <w:szCs w:val="22"/>
        </w:rPr>
        <w:t>Software Engineer</w:t>
      </w:r>
    </w:p>
    <w:p w:rsidR="00E43762" w:rsidRDefault="00E43762" w:rsidP="00E43762">
      <w:pPr>
        <w:pStyle w:val="kpmgbody"/>
        <w:spacing w:before="0" w:after="0" w:line="240" w:lineRule="auto"/>
        <w:rPr>
          <w:rFonts w:ascii="Times New Roman" w:hAnsi="Times New Roman"/>
          <w:bCs/>
          <w:szCs w:val="22"/>
        </w:rPr>
      </w:pPr>
      <w:r>
        <w:rPr>
          <w:rFonts w:ascii="Times New Roman" w:hAnsi="Times New Roman"/>
          <w:bCs/>
          <w:szCs w:val="22"/>
        </w:rPr>
        <w:t>Responsibilities:</w:t>
      </w:r>
    </w:p>
    <w:p w:rsidR="00E43762" w:rsidRDefault="00E43762" w:rsidP="00E43762">
      <w:pPr>
        <w:jc w:val="both"/>
        <w:rPr>
          <w:sz w:val="22"/>
        </w:rPr>
      </w:pPr>
    </w:p>
    <w:p w:rsidR="00E43762" w:rsidRDefault="00E43762" w:rsidP="00E43762">
      <w:pPr>
        <w:numPr>
          <w:ilvl w:val="0"/>
          <w:numId w:val="6"/>
        </w:numPr>
        <w:tabs>
          <w:tab w:val="left" w:pos="360"/>
        </w:tabs>
        <w:jc w:val="both"/>
        <w:rPr>
          <w:sz w:val="22"/>
        </w:rPr>
      </w:pPr>
      <w:r>
        <w:rPr>
          <w:sz w:val="22"/>
        </w:rPr>
        <w:t>Bug fixing and deployment support.</w:t>
      </w:r>
    </w:p>
    <w:p w:rsidR="00E43762" w:rsidRDefault="00E43762" w:rsidP="00E43762">
      <w:pPr>
        <w:numPr>
          <w:ilvl w:val="0"/>
          <w:numId w:val="6"/>
        </w:numPr>
        <w:tabs>
          <w:tab w:val="left" w:pos="360"/>
        </w:tabs>
        <w:jc w:val="both"/>
        <w:rPr>
          <w:sz w:val="22"/>
        </w:rPr>
      </w:pPr>
      <w:r>
        <w:rPr>
          <w:sz w:val="22"/>
        </w:rPr>
        <w:t>Optimization of code to improve the response time with in the milliseconds.</w:t>
      </w:r>
    </w:p>
    <w:p w:rsidR="00E43762" w:rsidRDefault="00E43762" w:rsidP="00E43762">
      <w:pPr>
        <w:numPr>
          <w:ilvl w:val="0"/>
          <w:numId w:val="6"/>
        </w:numPr>
        <w:tabs>
          <w:tab w:val="left" w:pos="360"/>
        </w:tabs>
        <w:jc w:val="both"/>
        <w:rPr>
          <w:sz w:val="22"/>
        </w:rPr>
      </w:pPr>
      <w:r>
        <w:rPr>
          <w:sz w:val="22"/>
        </w:rPr>
        <w:t>Developed a web application to display details of several places of India and online booking of flights, hotels.</w:t>
      </w:r>
    </w:p>
    <w:p w:rsidR="00E43762" w:rsidRDefault="00E43762" w:rsidP="00E43762">
      <w:pPr>
        <w:numPr>
          <w:ilvl w:val="0"/>
          <w:numId w:val="6"/>
        </w:numPr>
        <w:tabs>
          <w:tab w:val="left" w:pos="360"/>
        </w:tabs>
        <w:jc w:val="both"/>
        <w:rPr>
          <w:sz w:val="22"/>
        </w:rPr>
      </w:pPr>
      <w:r>
        <w:rPr>
          <w:sz w:val="22"/>
        </w:rPr>
        <w:t>Developed a web application to display current status of Olympic 2008 and user can post comments on several sections.</w:t>
      </w:r>
    </w:p>
    <w:p w:rsidR="00E43762" w:rsidRDefault="00E43762" w:rsidP="00E43762">
      <w:pPr>
        <w:numPr>
          <w:ilvl w:val="0"/>
          <w:numId w:val="6"/>
        </w:numPr>
        <w:tabs>
          <w:tab w:val="left" w:pos="360"/>
        </w:tabs>
        <w:jc w:val="both"/>
        <w:rPr>
          <w:sz w:val="22"/>
        </w:rPr>
      </w:pPr>
      <w:r>
        <w:rPr>
          <w:sz w:val="22"/>
        </w:rPr>
        <w:t>Developed a web application to display details and discuss about Environment.</w:t>
      </w:r>
    </w:p>
    <w:p w:rsidR="00E43762" w:rsidRDefault="00E43762" w:rsidP="00E43762">
      <w:pPr>
        <w:numPr>
          <w:ilvl w:val="0"/>
          <w:numId w:val="6"/>
        </w:numPr>
        <w:tabs>
          <w:tab w:val="left" w:pos="360"/>
        </w:tabs>
        <w:jc w:val="both"/>
        <w:rPr>
          <w:sz w:val="22"/>
        </w:rPr>
      </w:pPr>
      <w:r>
        <w:rPr>
          <w:sz w:val="22"/>
        </w:rPr>
        <w:t>Wrote optimized Stored Procedures, Functions</w:t>
      </w:r>
      <w:r>
        <w:rPr>
          <w:b/>
          <w:sz w:val="22"/>
        </w:rPr>
        <w:t xml:space="preserve"> </w:t>
      </w:r>
      <w:r>
        <w:rPr>
          <w:sz w:val="22"/>
        </w:rPr>
        <w:t>and</w:t>
      </w:r>
      <w:r>
        <w:rPr>
          <w:b/>
          <w:sz w:val="22"/>
        </w:rPr>
        <w:t xml:space="preserve"> </w:t>
      </w:r>
      <w:r>
        <w:rPr>
          <w:sz w:val="22"/>
        </w:rPr>
        <w:t>Views.</w:t>
      </w:r>
    </w:p>
    <w:p w:rsidR="00E43762" w:rsidRDefault="00E43762" w:rsidP="00E43762">
      <w:pPr>
        <w:jc w:val="both"/>
        <w:rPr>
          <w:b/>
          <w:bCs/>
          <w:sz w:val="22"/>
        </w:rPr>
      </w:pPr>
    </w:p>
    <w:p w:rsidR="00E43762" w:rsidRDefault="00E43762" w:rsidP="00E43762">
      <w:pPr>
        <w:jc w:val="both"/>
        <w:rPr>
          <w:b/>
          <w:sz w:val="22"/>
        </w:rPr>
      </w:pPr>
    </w:p>
    <w:p w:rsidR="00E43762" w:rsidRDefault="00E43762" w:rsidP="00E43762">
      <w:pPr>
        <w:jc w:val="both"/>
        <w:rPr>
          <w:b/>
          <w:bCs/>
          <w:sz w:val="22"/>
        </w:rPr>
      </w:pPr>
      <w:r>
        <w:rPr>
          <w:b/>
          <w:sz w:val="22"/>
          <w:szCs w:val="22"/>
        </w:rPr>
        <w:t>IDEAZZ InfoTech Pvt. Ltd.</w:t>
      </w:r>
      <w:r>
        <w:rPr>
          <w:b/>
          <w:bCs/>
          <w:sz w:val="22"/>
        </w:rPr>
        <w:t xml:space="preserve">                                                                                     April ’07 to March ‘08           </w:t>
      </w:r>
    </w:p>
    <w:p w:rsidR="00E43762" w:rsidRDefault="00E43762" w:rsidP="00E43762">
      <w:pPr>
        <w:jc w:val="both"/>
        <w:rPr>
          <w:b/>
          <w:sz w:val="22"/>
          <w:szCs w:val="22"/>
        </w:rPr>
      </w:pPr>
      <w:r>
        <w:rPr>
          <w:b/>
          <w:sz w:val="22"/>
          <w:szCs w:val="22"/>
        </w:rPr>
        <w:t>Sr. Software Engineer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43762" w:rsidRDefault="00E43762" w:rsidP="00E43762">
      <w:pPr>
        <w:pStyle w:val="kpmgbody"/>
        <w:spacing w:before="0" w:after="0" w:line="240" w:lineRule="auto"/>
        <w:rPr>
          <w:rFonts w:ascii="Times New Roman" w:hAnsi="Times New Roman"/>
          <w:bCs/>
          <w:szCs w:val="22"/>
        </w:rPr>
      </w:pPr>
      <w:r>
        <w:rPr>
          <w:rFonts w:ascii="Times New Roman" w:hAnsi="Times New Roman"/>
          <w:bCs/>
          <w:szCs w:val="22"/>
        </w:rPr>
        <w:t>Responsibilities:</w:t>
      </w:r>
    </w:p>
    <w:p w:rsidR="00E43762" w:rsidRDefault="00E43762" w:rsidP="00E43762">
      <w:pPr>
        <w:pStyle w:val="kpmgbody"/>
        <w:spacing w:before="0" w:after="0" w:line="240" w:lineRule="auto"/>
        <w:rPr>
          <w:rFonts w:ascii="Times New Roman" w:hAnsi="Times New Roman"/>
          <w:bCs/>
          <w:szCs w:val="22"/>
        </w:rPr>
      </w:pPr>
    </w:p>
    <w:p w:rsidR="00E43762" w:rsidRDefault="00E43762" w:rsidP="00E43762">
      <w:pPr>
        <w:numPr>
          <w:ilvl w:val="0"/>
          <w:numId w:val="6"/>
        </w:numPr>
        <w:tabs>
          <w:tab w:val="left" w:pos="360"/>
        </w:tabs>
        <w:jc w:val="both"/>
        <w:rPr>
          <w:sz w:val="22"/>
        </w:rPr>
      </w:pPr>
      <w:r>
        <w:rPr>
          <w:sz w:val="22"/>
        </w:rPr>
        <w:t>Developed a web application for E-Learning.</w:t>
      </w:r>
    </w:p>
    <w:p w:rsidR="00E43762" w:rsidRDefault="00E43762" w:rsidP="00E43762">
      <w:pPr>
        <w:numPr>
          <w:ilvl w:val="0"/>
          <w:numId w:val="6"/>
        </w:numPr>
        <w:tabs>
          <w:tab w:val="left" w:pos="360"/>
        </w:tabs>
        <w:jc w:val="both"/>
        <w:rPr>
          <w:sz w:val="22"/>
        </w:rPr>
      </w:pPr>
      <w:r>
        <w:rPr>
          <w:sz w:val="22"/>
        </w:rPr>
        <w:t>Designed and developed reusable framework for the application.</w:t>
      </w:r>
    </w:p>
    <w:p w:rsidR="00E43762" w:rsidRDefault="00E43762" w:rsidP="00E43762">
      <w:pPr>
        <w:numPr>
          <w:ilvl w:val="0"/>
          <w:numId w:val="6"/>
        </w:numPr>
        <w:tabs>
          <w:tab w:val="left" w:pos="360"/>
        </w:tabs>
        <w:jc w:val="both"/>
        <w:rPr>
          <w:sz w:val="22"/>
        </w:rPr>
      </w:pPr>
      <w:r>
        <w:rPr>
          <w:sz w:val="22"/>
        </w:rPr>
        <w:t>Wrote optimized Stored Procedures, Functions and Triggers</w:t>
      </w:r>
      <w:r>
        <w:rPr>
          <w:b/>
          <w:sz w:val="22"/>
        </w:rPr>
        <w:t xml:space="preserve"> </w:t>
      </w:r>
      <w:r>
        <w:rPr>
          <w:sz w:val="22"/>
        </w:rPr>
        <w:t>and</w:t>
      </w:r>
      <w:r>
        <w:rPr>
          <w:b/>
          <w:sz w:val="22"/>
        </w:rPr>
        <w:t xml:space="preserve"> </w:t>
      </w:r>
      <w:r>
        <w:rPr>
          <w:sz w:val="22"/>
        </w:rPr>
        <w:t>Views.</w:t>
      </w:r>
    </w:p>
    <w:p w:rsidR="00E43762" w:rsidRDefault="00E43762" w:rsidP="00E43762">
      <w:pPr>
        <w:numPr>
          <w:ilvl w:val="0"/>
          <w:numId w:val="6"/>
        </w:numPr>
        <w:tabs>
          <w:tab w:val="left" w:pos="360"/>
        </w:tabs>
        <w:jc w:val="both"/>
        <w:rPr>
          <w:sz w:val="22"/>
        </w:rPr>
      </w:pPr>
      <w:r>
        <w:rPr>
          <w:sz w:val="22"/>
        </w:rPr>
        <w:t>Wrote JavaScript functions and used various ASP.Net validation controls for validation.</w:t>
      </w:r>
    </w:p>
    <w:p w:rsidR="00E43762" w:rsidRDefault="00E43762" w:rsidP="00E43762">
      <w:pPr>
        <w:numPr>
          <w:ilvl w:val="0"/>
          <w:numId w:val="6"/>
        </w:numPr>
        <w:tabs>
          <w:tab w:val="left" w:pos="360"/>
        </w:tabs>
        <w:jc w:val="both"/>
        <w:rPr>
          <w:sz w:val="22"/>
        </w:rPr>
      </w:pPr>
      <w:r>
        <w:rPr>
          <w:sz w:val="22"/>
        </w:rPr>
        <w:t>Used Visual</w:t>
      </w:r>
      <w:r>
        <w:rPr>
          <w:b/>
          <w:sz w:val="22"/>
        </w:rPr>
        <w:t xml:space="preserve"> </w:t>
      </w:r>
      <w:r>
        <w:rPr>
          <w:sz w:val="22"/>
        </w:rPr>
        <w:t>Source</w:t>
      </w:r>
      <w:r>
        <w:rPr>
          <w:b/>
          <w:sz w:val="22"/>
        </w:rPr>
        <w:t xml:space="preserve"> </w:t>
      </w:r>
      <w:r>
        <w:rPr>
          <w:sz w:val="22"/>
        </w:rPr>
        <w:t>Safe</w:t>
      </w:r>
      <w:r>
        <w:rPr>
          <w:b/>
          <w:sz w:val="22"/>
        </w:rPr>
        <w:t xml:space="preserve"> </w:t>
      </w:r>
      <w:r>
        <w:rPr>
          <w:sz w:val="22"/>
        </w:rPr>
        <w:t>6.0 for source version control on a shared team environment.</w:t>
      </w:r>
    </w:p>
    <w:p w:rsidR="00E43762" w:rsidRDefault="00E43762" w:rsidP="00E43762">
      <w:pPr>
        <w:numPr>
          <w:ilvl w:val="0"/>
          <w:numId w:val="6"/>
        </w:numPr>
        <w:tabs>
          <w:tab w:val="left" w:pos="360"/>
        </w:tabs>
        <w:jc w:val="both"/>
        <w:rPr>
          <w:sz w:val="22"/>
        </w:rPr>
      </w:pPr>
      <w:r>
        <w:rPr>
          <w:sz w:val="22"/>
        </w:rPr>
        <w:lastRenderedPageBreak/>
        <w:t xml:space="preserve">Designed and Created web interface using ASP.Net and used </w:t>
      </w:r>
      <w:r>
        <w:rPr>
          <w:b/>
          <w:sz w:val="22"/>
        </w:rPr>
        <w:t>C#</w:t>
      </w:r>
      <w:r>
        <w:rPr>
          <w:sz w:val="22"/>
        </w:rPr>
        <w:t xml:space="preserve"> as a code behind.</w:t>
      </w:r>
    </w:p>
    <w:p w:rsidR="00E43762" w:rsidRDefault="00E43762" w:rsidP="00E43762">
      <w:pPr>
        <w:numPr>
          <w:ilvl w:val="0"/>
          <w:numId w:val="6"/>
        </w:numPr>
        <w:tabs>
          <w:tab w:val="left" w:pos="360"/>
        </w:tabs>
        <w:jc w:val="both"/>
        <w:rPr>
          <w:sz w:val="22"/>
        </w:rPr>
      </w:pPr>
      <w:r>
        <w:rPr>
          <w:sz w:val="22"/>
        </w:rPr>
        <w:t>Gathered requirement from the client and involved in twice a week interaction with client.</w:t>
      </w:r>
    </w:p>
    <w:p w:rsidR="00E43762" w:rsidRDefault="00E43762" w:rsidP="00E43762">
      <w:pPr>
        <w:numPr>
          <w:ilvl w:val="0"/>
          <w:numId w:val="6"/>
        </w:numPr>
        <w:tabs>
          <w:tab w:val="left" w:pos="360"/>
        </w:tabs>
        <w:jc w:val="both"/>
        <w:rPr>
          <w:sz w:val="22"/>
        </w:rPr>
      </w:pPr>
      <w:r>
        <w:rPr>
          <w:sz w:val="22"/>
        </w:rPr>
        <w:t xml:space="preserve">Developed web CRM for manage several section of each department for a company </w:t>
      </w:r>
    </w:p>
    <w:p w:rsidR="00E43762" w:rsidRDefault="00E43762" w:rsidP="00E43762">
      <w:pPr>
        <w:numPr>
          <w:ilvl w:val="1"/>
          <w:numId w:val="6"/>
        </w:numPr>
        <w:tabs>
          <w:tab w:val="left" w:pos="360"/>
        </w:tabs>
        <w:jc w:val="both"/>
        <w:rPr>
          <w:sz w:val="22"/>
          <w:szCs w:val="18"/>
        </w:rPr>
      </w:pPr>
      <w:r>
        <w:rPr>
          <w:sz w:val="22"/>
          <w:szCs w:val="18"/>
        </w:rPr>
        <w:t xml:space="preserve">Finance: It contains a complete account module. </w:t>
      </w:r>
    </w:p>
    <w:p w:rsidR="00E43762" w:rsidRDefault="00E43762" w:rsidP="00E43762">
      <w:pPr>
        <w:numPr>
          <w:ilvl w:val="1"/>
          <w:numId w:val="6"/>
        </w:numPr>
        <w:tabs>
          <w:tab w:val="left" w:pos="360"/>
        </w:tabs>
        <w:jc w:val="both"/>
        <w:rPr>
          <w:sz w:val="22"/>
          <w:szCs w:val="18"/>
        </w:rPr>
      </w:pPr>
      <w:r>
        <w:rPr>
          <w:sz w:val="22"/>
          <w:szCs w:val="18"/>
        </w:rPr>
        <w:t>Staff management: Store the Staff- Information, Advance search, Performance report.</w:t>
      </w:r>
    </w:p>
    <w:p w:rsidR="00E43762" w:rsidRDefault="00E43762" w:rsidP="00E43762">
      <w:pPr>
        <w:numPr>
          <w:ilvl w:val="1"/>
          <w:numId w:val="6"/>
        </w:numPr>
        <w:tabs>
          <w:tab w:val="left" w:pos="360"/>
        </w:tabs>
        <w:jc w:val="both"/>
        <w:rPr>
          <w:sz w:val="22"/>
          <w:szCs w:val="18"/>
        </w:rPr>
      </w:pPr>
      <w:r>
        <w:rPr>
          <w:sz w:val="22"/>
          <w:szCs w:val="18"/>
        </w:rPr>
        <w:t xml:space="preserve">Lodged Hours: Store assigned work, assigned time and consume time, for each employee. </w:t>
      </w:r>
    </w:p>
    <w:p w:rsidR="00E43762" w:rsidRDefault="00E43762" w:rsidP="00E43762">
      <w:pPr>
        <w:numPr>
          <w:ilvl w:val="1"/>
          <w:numId w:val="6"/>
        </w:numPr>
        <w:tabs>
          <w:tab w:val="left" w:pos="360"/>
        </w:tabs>
        <w:jc w:val="both"/>
        <w:rPr>
          <w:sz w:val="22"/>
          <w:szCs w:val="18"/>
        </w:rPr>
      </w:pPr>
      <w:r>
        <w:rPr>
          <w:sz w:val="22"/>
          <w:szCs w:val="18"/>
        </w:rPr>
        <w:t xml:space="preserve">Forum: A complete forum for </w:t>
      </w:r>
      <w:r>
        <w:rPr>
          <w:b/>
          <w:bCs/>
          <w:sz w:val="22"/>
          <w:szCs w:val="18"/>
        </w:rPr>
        <w:t xml:space="preserve">Ground Flore </w:t>
      </w:r>
      <w:r>
        <w:rPr>
          <w:b/>
          <w:bCs/>
          <w:color w:val="000000"/>
          <w:sz w:val="22"/>
          <w:szCs w:val="18"/>
        </w:rPr>
        <w:t>Engineering</w:t>
      </w:r>
      <w:r>
        <w:rPr>
          <w:color w:val="000000"/>
          <w:sz w:val="22"/>
          <w:szCs w:val="18"/>
        </w:rPr>
        <w:t xml:space="preserve"> Company</w:t>
      </w:r>
      <w:r>
        <w:rPr>
          <w:sz w:val="22"/>
          <w:szCs w:val="18"/>
        </w:rPr>
        <w:t xml:space="preserve">. </w:t>
      </w:r>
    </w:p>
    <w:p w:rsidR="00E43762" w:rsidRDefault="00E43762" w:rsidP="00E43762">
      <w:pPr>
        <w:numPr>
          <w:ilvl w:val="1"/>
          <w:numId w:val="6"/>
        </w:numPr>
        <w:tabs>
          <w:tab w:val="left" w:pos="360"/>
        </w:tabs>
        <w:jc w:val="both"/>
        <w:rPr>
          <w:sz w:val="22"/>
          <w:szCs w:val="18"/>
        </w:rPr>
      </w:pPr>
      <w:r>
        <w:rPr>
          <w:sz w:val="22"/>
          <w:szCs w:val="18"/>
        </w:rPr>
        <w:t xml:space="preserve">Client management: Store the client information, Advance search, Performance report. </w:t>
      </w:r>
    </w:p>
    <w:p w:rsidR="00E43762" w:rsidRDefault="00E43762" w:rsidP="00E43762">
      <w:pPr>
        <w:numPr>
          <w:ilvl w:val="1"/>
          <w:numId w:val="6"/>
        </w:numPr>
        <w:tabs>
          <w:tab w:val="left" w:pos="360"/>
        </w:tabs>
        <w:jc w:val="both"/>
        <w:rPr>
          <w:sz w:val="22"/>
          <w:szCs w:val="18"/>
        </w:rPr>
      </w:pPr>
      <w:r>
        <w:rPr>
          <w:sz w:val="22"/>
          <w:szCs w:val="18"/>
        </w:rPr>
        <w:t xml:space="preserve">Dynamic role management: Assigned the permission for access the page for particular user. </w:t>
      </w:r>
    </w:p>
    <w:p w:rsidR="00E43762" w:rsidRDefault="00E43762" w:rsidP="00E43762">
      <w:pPr>
        <w:numPr>
          <w:ilvl w:val="1"/>
          <w:numId w:val="6"/>
        </w:numPr>
        <w:tabs>
          <w:tab w:val="left" w:pos="360"/>
        </w:tabs>
        <w:jc w:val="both"/>
        <w:rPr>
          <w:sz w:val="22"/>
          <w:szCs w:val="18"/>
        </w:rPr>
      </w:pPr>
      <w:r>
        <w:rPr>
          <w:sz w:val="22"/>
          <w:szCs w:val="18"/>
        </w:rPr>
        <w:t>Memo and Calendar.</w:t>
      </w:r>
    </w:p>
    <w:p w:rsidR="00E43762" w:rsidRDefault="00E43762" w:rsidP="00E43762">
      <w:pPr>
        <w:numPr>
          <w:ilvl w:val="1"/>
          <w:numId w:val="6"/>
        </w:numPr>
        <w:tabs>
          <w:tab w:val="left" w:pos="360"/>
        </w:tabs>
        <w:jc w:val="both"/>
        <w:rPr>
          <w:sz w:val="22"/>
          <w:szCs w:val="18"/>
        </w:rPr>
      </w:pPr>
      <w:r>
        <w:rPr>
          <w:sz w:val="22"/>
          <w:szCs w:val="18"/>
        </w:rPr>
        <w:t>Reports: It calculates and show finance report and user logged-in report.</w:t>
      </w:r>
    </w:p>
    <w:p w:rsidR="00E43762" w:rsidRDefault="00E43762" w:rsidP="00E43762">
      <w:pPr>
        <w:numPr>
          <w:ilvl w:val="1"/>
          <w:numId w:val="6"/>
        </w:numPr>
        <w:tabs>
          <w:tab w:val="left" w:pos="360"/>
        </w:tabs>
        <w:jc w:val="both"/>
        <w:rPr>
          <w:sz w:val="22"/>
          <w:szCs w:val="18"/>
        </w:rPr>
      </w:pPr>
      <w:r>
        <w:rPr>
          <w:sz w:val="22"/>
          <w:szCs w:val="18"/>
        </w:rPr>
        <w:t>Search: Advanced search for users, tasks and clients.</w:t>
      </w:r>
    </w:p>
    <w:p w:rsidR="00E43762" w:rsidRDefault="00E43762" w:rsidP="00E43762">
      <w:pPr>
        <w:pStyle w:val="Bodytext"/>
        <w:tabs>
          <w:tab w:val="left" w:pos="360"/>
        </w:tabs>
        <w:autoSpaceDE/>
        <w:spacing w:after="0"/>
        <w:rPr>
          <w:szCs w:val="20"/>
        </w:rPr>
      </w:pPr>
    </w:p>
    <w:p w:rsidR="00E43762" w:rsidRDefault="00E43762" w:rsidP="00E43762">
      <w:pPr>
        <w:ind w:left="1440" w:hanging="1440"/>
        <w:jc w:val="both"/>
        <w:rPr>
          <w:b/>
          <w:sz w:val="22"/>
        </w:rPr>
      </w:pPr>
    </w:p>
    <w:p w:rsidR="00E43762" w:rsidRDefault="00E43762" w:rsidP="00E43762">
      <w:pPr>
        <w:ind w:left="1440" w:hanging="1440"/>
        <w:jc w:val="both"/>
        <w:rPr>
          <w:b/>
          <w:sz w:val="22"/>
          <w:szCs w:val="22"/>
        </w:rPr>
      </w:pPr>
      <w:r>
        <w:rPr>
          <w:b/>
          <w:sz w:val="22"/>
        </w:rPr>
        <w:t xml:space="preserve">IQ Resource Pvt. Ltd. </w:t>
      </w:r>
      <w:r>
        <w:rPr>
          <w:sz w:val="22"/>
        </w:rPr>
        <w:t xml:space="preserve">                                                                                          </w:t>
      </w:r>
      <w:r>
        <w:rPr>
          <w:b/>
          <w:sz w:val="22"/>
          <w:szCs w:val="22"/>
        </w:rPr>
        <w:t>July ’06 – March ‘07</w:t>
      </w:r>
    </w:p>
    <w:p w:rsidR="00E43762" w:rsidRDefault="00E43762" w:rsidP="00E43762">
      <w:pPr>
        <w:jc w:val="both"/>
        <w:rPr>
          <w:b/>
          <w:sz w:val="22"/>
          <w:szCs w:val="22"/>
        </w:rPr>
      </w:pPr>
      <w:r>
        <w:rPr>
          <w:b/>
          <w:sz w:val="22"/>
          <w:szCs w:val="22"/>
        </w:rPr>
        <w:t>Sr. Software Engineer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43762" w:rsidRDefault="00E43762" w:rsidP="00E43762">
      <w:pPr>
        <w:jc w:val="both"/>
        <w:rPr>
          <w:b/>
          <w:sz w:val="22"/>
          <w:szCs w:val="22"/>
        </w:rPr>
      </w:pPr>
      <w:r>
        <w:rPr>
          <w:b/>
          <w:sz w:val="22"/>
          <w:szCs w:val="22"/>
        </w:rPr>
        <w:t>Responsibilities:</w:t>
      </w:r>
    </w:p>
    <w:p w:rsidR="00E43762" w:rsidRDefault="00E43762" w:rsidP="00E43762">
      <w:pPr>
        <w:jc w:val="both"/>
        <w:rPr>
          <w:sz w:val="22"/>
        </w:rPr>
      </w:pPr>
    </w:p>
    <w:p w:rsidR="00E43762" w:rsidRDefault="00E43762" w:rsidP="00E43762">
      <w:pPr>
        <w:numPr>
          <w:ilvl w:val="0"/>
          <w:numId w:val="2"/>
        </w:numPr>
        <w:tabs>
          <w:tab w:val="left" w:pos="360"/>
        </w:tabs>
        <w:jc w:val="both"/>
        <w:rPr>
          <w:sz w:val="22"/>
        </w:rPr>
      </w:pPr>
      <w:r>
        <w:rPr>
          <w:sz w:val="22"/>
        </w:rPr>
        <w:t xml:space="preserve">Developed web application for online medical marketing media and used </w:t>
      </w:r>
      <w:r>
        <w:rPr>
          <w:b/>
          <w:bCs/>
          <w:sz w:val="22"/>
        </w:rPr>
        <w:t xml:space="preserve">ICICI Payment Gateway </w:t>
      </w:r>
      <w:r>
        <w:rPr>
          <w:sz w:val="22"/>
        </w:rPr>
        <w:t>for do verification of paid user subscriptions.</w:t>
      </w:r>
    </w:p>
    <w:p w:rsidR="00E43762" w:rsidRDefault="00E43762" w:rsidP="00E43762">
      <w:pPr>
        <w:numPr>
          <w:ilvl w:val="0"/>
          <w:numId w:val="2"/>
        </w:numPr>
        <w:tabs>
          <w:tab w:val="left" w:pos="360"/>
        </w:tabs>
        <w:jc w:val="both"/>
        <w:rPr>
          <w:sz w:val="22"/>
        </w:rPr>
      </w:pPr>
      <w:r>
        <w:rPr>
          <w:sz w:val="22"/>
        </w:rPr>
        <w:t xml:space="preserve">Developed </w:t>
      </w:r>
      <w:r>
        <w:rPr>
          <w:sz w:val="22"/>
          <w:szCs w:val="18"/>
        </w:rPr>
        <w:t>Dynamic Web Registration System</w:t>
      </w:r>
      <w:r>
        <w:rPr>
          <w:sz w:val="22"/>
        </w:rPr>
        <w:t xml:space="preserve"> to create dynamically pages, admin can define dynamic layout of page, property of the page.</w:t>
      </w:r>
    </w:p>
    <w:p w:rsidR="00E43762" w:rsidRDefault="00E43762" w:rsidP="00E43762">
      <w:pPr>
        <w:pStyle w:val="CVBullet1"/>
        <w:tabs>
          <w:tab w:val="left" w:pos="360"/>
        </w:tabs>
        <w:ind w:left="360"/>
        <w:rPr>
          <w:sz w:val="22"/>
        </w:rPr>
      </w:pPr>
      <w:r>
        <w:rPr>
          <w:sz w:val="22"/>
        </w:rPr>
        <w:t>Used XML to read inputs and write outputs.</w:t>
      </w:r>
    </w:p>
    <w:p w:rsidR="00E43762" w:rsidRDefault="00E43762" w:rsidP="00E43762">
      <w:pPr>
        <w:pStyle w:val="CVBullet1"/>
        <w:tabs>
          <w:tab w:val="left" w:pos="360"/>
        </w:tabs>
        <w:ind w:left="360"/>
        <w:rPr>
          <w:sz w:val="22"/>
        </w:rPr>
      </w:pPr>
      <w:proofErr w:type="gramStart"/>
      <w:r>
        <w:rPr>
          <w:sz w:val="22"/>
        </w:rPr>
        <w:t>Used Visual Source Safe 6.0 for source version control on a shared team environment.</w:t>
      </w:r>
      <w:proofErr w:type="gramEnd"/>
    </w:p>
    <w:p w:rsidR="00E43762" w:rsidRDefault="00E43762" w:rsidP="00E43762">
      <w:pPr>
        <w:pStyle w:val="CVBullet1"/>
        <w:tabs>
          <w:tab w:val="left" w:pos="360"/>
        </w:tabs>
        <w:ind w:left="360"/>
        <w:rPr>
          <w:sz w:val="22"/>
        </w:rPr>
      </w:pPr>
      <w:proofErr w:type="gramStart"/>
      <w:r>
        <w:rPr>
          <w:sz w:val="22"/>
        </w:rPr>
        <w:t>Design of applications to make them Reusable and Pluggable.</w:t>
      </w:r>
      <w:proofErr w:type="gramEnd"/>
    </w:p>
    <w:p w:rsidR="00E43762" w:rsidRDefault="00E43762" w:rsidP="00E43762">
      <w:pPr>
        <w:pStyle w:val="CVBullet1"/>
        <w:tabs>
          <w:tab w:val="left" w:pos="360"/>
        </w:tabs>
        <w:ind w:left="360"/>
        <w:rPr>
          <w:sz w:val="22"/>
        </w:rPr>
      </w:pPr>
      <w:proofErr w:type="gramStart"/>
      <w:r>
        <w:rPr>
          <w:sz w:val="22"/>
        </w:rPr>
        <w:t>Worked on all the stages of Software development life cycle for projects.</w:t>
      </w:r>
      <w:proofErr w:type="gramEnd"/>
    </w:p>
    <w:p w:rsidR="00E43762" w:rsidRDefault="00E43762" w:rsidP="00E43762">
      <w:pPr>
        <w:jc w:val="both"/>
        <w:rPr>
          <w:sz w:val="22"/>
        </w:rPr>
      </w:pPr>
    </w:p>
    <w:p w:rsidR="00E43762" w:rsidRDefault="00E43762" w:rsidP="00E43762">
      <w:pPr>
        <w:jc w:val="both"/>
        <w:rPr>
          <w:b/>
          <w:sz w:val="22"/>
          <w:szCs w:val="22"/>
        </w:rPr>
      </w:pPr>
      <w:r>
        <w:rPr>
          <w:b/>
          <w:sz w:val="22"/>
          <w:szCs w:val="22"/>
        </w:rPr>
        <w:t>IDEAZZ InfoTech Pvt. Ltd</w:t>
      </w:r>
      <w:r>
        <w:rPr>
          <w:b/>
          <w:sz w:val="22"/>
        </w:rPr>
        <w:t xml:space="preserve">                                                                                                </w:t>
      </w:r>
      <w:r>
        <w:rPr>
          <w:b/>
          <w:sz w:val="22"/>
          <w:szCs w:val="22"/>
        </w:rPr>
        <w:t xml:space="preserve">Jun ’03 – July ’06 </w:t>
      </w:r>
    </w:p>
    <w:p w:rsidR="00E43762" w:rsidRDefault="00E43762" w:rsidP="00E43762">
      <w:pPr>
        <w:jc w:val="both"/>
        <w:rPr>
          <w:b/>
          <w:sz w:val="22"/>
          <w:szCs w:val="22"/>
        </w:rPr>
      </w:pPr>
      <w:r>
        <w:rPr>
          <w:b/>
          <w:sz w:val="22"/>
          <w:szCs w:val="22"/>
        </w:rPr>
        <w:t>Software Engineer</w:t>
      </w:r>
    </w:p>
    <w:p w:rsidR="00E43762" w:rsidRDefault="00E43762" w:rsidP="00E43762">
      <w:pPr>
        <w:jc w:val="both"/>
        <w:rPr>
          <w:b/>
          <w:bCs/>
          <w:sz w:val="22"/>
          <w:szCs w:val="22"/>
        </w:rPr>
      </w:pPr>
      <w:r>
        <w:rPr>
          <w:b/>
          <w:bCs/>
          <w:sz w:val="22"/>
          <w:szCs w:val="22"/>
        </w:rPr>
        <w:t>Responsibilities:</w:t>
      </w:r>
    </w:p>
    <w:p w:rsidR="00E43762" w:rsidRDefault="00E43762" w:rsidP="00E43762">
      <w:pPr>
        <w:jc w:val="both"/>
        <w:rPr>
          <w:sz w:val="22"/>
        </w:rPr>
      </w:pPr>
    </w:p>
    <w:p w:rsidR="00E43762" w:rsidRDefault="00E43762" w:rsidP="00E43762">
      <w:pPr>
        <w:numPr>
          <w:ilvl w:val="0"/>
          <w:numId w:val="3"/>
        </w:numPr>
        <w:tabs>
          <w:tab w:val="left" w:pos="360"/>
        </w:tabs>
        <w:jc w:val="both"/>
        <w:rPr>
          <w:sz w:val="22"/>
        </w:rPr>
      </w:pPr>
      <w:r>
        <w:rPr>
          <w:sz w:val="22"/>
        </w:rPr>
        <w:t>Wrote code to upload/view/download the greeting cards and visiting cards.</w:t>
      </w:r>
    </w:p>
    <w:p w:rsidR="00E43762" w:rsidRDefault="00E43762" w:rsidP="00E43762">
      <w:pPr>
        <w:numPr>
          <w:ilvl w:val="0"/>
          <w:numId w:val="3"/>
        </w:numPr>
        <w:tabs>
          <w:tab w:val="left" w:pos="360"/>
        </w:tabs>
        <w:jc w:val="both"/>
        <w:rPr>
          <w:sz w:val="22"/>
        </w:rPr>
      </w:pPr>
      <w:r>
        <w:rPr>
          <w:sz w:val="22"/>
        </w:rPr>
        <w:t>Developed web applications to upload/view/purchase the several jewelry items.</w:t>
      </w:r>
    </w:p>
    <w:p w:rsidR="00E43762" w:rsidRDefault="00E43762" w:rsidP="00E43762">
      <w:pPr>
        <w:numPr>
          <w:ilvl w:val="0"/>
          <w:numId w:val="3"/>
        </w:numPr>
        <w:tabs>
          <w:tab w:val="left" w:pos="360"/>
        </w:tabs>
        <w:jc w:val="both"/>
        <w:rPr>
          <w:sz w:val="22"/>
        </w:rPr>
      </w:pPr>
      <w:r>
        <w:rPr>
          <w:sz w:val="22"/>
        </w:rPr>
        <w:t>Performed code reviews and Quality Assurance of the project.</w:t>
      </w:r>
    </w:p>
    <w:p w:rsidR="00E43762" w:rsidRDefault="00E43762" w:rsidP="00E43762">
      <w:pPr>
        <w:numPr>
          <w:ilvl w:val="0"/>
          <w:numId w:val="3"/>
        </w:numPr>
        <w:tabs>
          <w:tab w:val="left" w:pos="360"/>
        </w:tabs>
        <w:jc w:val="both"/>
        <w:rPr>
          <w:sz w:val="22"/>
        </w:rPr>
      </w:pPr>
      <w:r>
        <w:rPr>
          <w:sz w:val="22"/>
        </w:rPr>
        <w:t>Wrote optimized SQL Stored Procedures and Functions.</w:t>
      </w:r>
    </w:p>
    <w:p w:rsidR="00E43762" w:rsidRDefault="00E43762" w:rsidP="00E43762">
      <w:pPr>
        <w:numPr>
          <w:ilvl w:val="0"/>
          <w:numId w:val="3"/>
        </w:numPr>
        <w:tabs>
          <w:tab w:val="left" w:pos="360"/>
        </w:tabs>
        <w:jc w:val="both"/>
        <w:rPr>
          <w:sz w:val="22"/>
        </w:rPr>
      </w:pPr>
      <w:r>
        <w:rPr>
          <w:sz w:val="22"/>
        </w:rPr>
        <w:t>Wrote JavaScript validation controls for validation.</w:t>
      </w:r>
    </w:p>
    <w:p w:rsidR="00E43762" w:rsidRDefault="00E43762" w:rsidP="00E43762">
      <w:pPr>
        <w:numPr>
          <w:ilvl w:val="0"/>
          <w:numId w:val="3"/>
        </w:numPr>
        <w:tabs>
          <w:tab w:val="left" w:pos="360"/>
        </w:tabs>
        <w:jc w:val="both"/>
        <w:rPr>
          <w:sz w:val="22"/>
        </w:rPr>
      </w:pPr>
      <w:r>
        <w:rPr>
          <w:sz w:val="22"/>
        </w:rPr>
        <w:t>Designed and Created web interface using ASP.Net and used C# as a code behind.</w:t>
      </w:r>
    </w:p>
    <w:p w:rsidR="00E43762" w:rsidRDefault="00E43762" w:rsidP="00E43762">
      <w:pPr>
        <w:numPr>
          <w:ilvl w:val="0"/>
          <w:numId w:val="3"/>
        </w:numPr>
        <w:tabs>
          <w:tab w:val="left" w:pos="360"/>
        </w:tabs>
        <w:jc w:val="both"/>
        <w:rPr>
          <w:b/>
          <w:bCs/>
          <w:sz w:val="22"/>
        </w:rPr>
      </w:pPr>
      <w:r>
        <w:rPr>
          <w:sz w:val="22"/>
        </w:rPr>
        <w:t xml:space="preserve">Developed more than 10 Shopping Carts in </w:t>
      </w:r>
      <w:r>
        <w:rPr>
          <w:b/>
          <w:bCs/>
          <w:sz w:val="22"/>
        </w:rPr>
        <w:t>PHP</w:t>
      </w:r>
      <w:r>
        <w:rPr>
          <w:sz w:val="22"/>
        </w:rPr>
        <w:t xml:space="preserve"> and </w:t>
      </w:r>
      <w:r>
        <w:rPr>
          <w:b/>
          <w:bCs/>
          <w:sz w:val="22"/>
        </w:rPr>
        <w:t>ASP.</w:t>
      </w:r>
    </w:p>
    <w:p w:rsidR="00E43762" w:rsidRDefault="00E43762" w:rsidP="00E43762">
      <w:pPr>
        <w:numPr>
          <w:ilvl w:val="0"/>
          <w:numId w:val="3"/>
        </w:numPr>
        <w:tabs>
          <w:tab w:val="left" w:pos="360"/>
        </w:tabs>
        <w:jc w:val="both"/>
        <w:rPr>
          <w:sz w:val="22"/>
        </w:rPr>
      </w:pPr>
      <w:r>
        <w:rPr>
          <w:sz w:val="22"/>
        </w:rPr>
        <w:t>Analyzed design logic, specifications and prepared design documents using UML Class Diagram.</w:t>
      </w:r>
    </w:p>
    <w:p w:rsidR="00E43762" w:rsidRDefault="00E43762" w:rsidP="00E43762">
      <w:pPr>
        <w:numPr>
          <w:ilvl w:val="0"/>
          <w:numId w:val="3"/>
        </w:numPr>
        <w:jc w:val="both"/>
        <w:rPr>
          <w:sz w:val="22"/>
          <w:szCs w:val="18"/>
        </w:rPr>
      </w:pPr>
      <w:r>
        <w:rPr>
          <w:sz w:val="22"/>
        </w:rPr>
        <w:t xml:space="preserve">Developed </w:t>
      </w:r>
      <w:r>
        <w:rPr>
          <w:sz w:val="22"/>
          <w:szCs w:val="18"/>
        </w:rPr>
        <w:t>an intranet based application for manage the assign and pending task to any employee of an organization (</w:t>
      </w:r>
      <w:r>
        <w:rPr>
          <w:i/>
          <w:sz w:val="22"/>
          <w:szCs w:val="18"/>
        </w:rPr>
        <w:t>IGF Pvt. Ltd.</w:t>
      </w:r>
      <w:r>
        <w:rPr>
          <w:sz w:val="22"/>
          <w:szCs w:val="18"/>
        </w:rPr>
        <w:t>).</w:t>
      </w:r>
    </w:p>
    <w:p w:rsidR="00E43762" w:rsidRDefault="00E43762" w:rsidP="00E43762">
      <w:pPr>
        <w:numPr>
          <w:ilvl w:val="0"/>
          <w:numId w:val="3"/>
        </w:numPr>
        <w:jc w:val="both"/>
        <w:rPr>
          <w:sz w:val="22"/>
          <w:szCs w:val="18"/>
        </w:rPr>
      </w:pPr>
      <w:r>
        <w:rPr>
          <w:sz w:val="22"/>
          <w:szCs w:val="18"/>
        </w:rPr>
        <w:t>Application has role management system and task management system. There is a feature for transfer the task to other employee also.</w:t>
      </w:r>
    </w:p>
    <w:p w:rsidR="00E43762" w:rsidRDefault="00E43762" w:rsidP="00E43762">
      <w:pPr>
        <w:ind w:left="360"/>
        <w:jc w:val="both"/>
        <w:rPr>
          <w:bCs/>
          <w:sz w:val="22"/>
        </w:rPr>
      </w:pPr>
    </w:p>
    <w:p w:rsidR="00E43762" w:rsidRDefault="00E43762" w:rsidP="00E43762">
      <w:pPr>
        <w:jc w:val="both"/>
        <w:rPr>
          <w:b/>
          <w:bCs/>
          <w:sz w:val="22"/>
        </w:rPr>
      </w:pPr>
    </w:p>
    <w:p w:rsidR="00E43762" w:rsidRDefault="00E43762" w:rsidP="00E43762">
      <w:pPr>
        <w:jc w:val="both"/>
        <w:rPr>
          <w:b/>
          <w:sz w:val="22"/>
        </w:rPr>
      </w:pPr>
      <w:r>
        <w:rPr>
          <w:b/>
          <w:sz w:val="22"/>
        </w:rPr>
        <w:t>EDUCATION:</w:t>
      </w:r>
    </w:p>
    <w:p w:rsidR="00E43762" w:rsidRDefault="00E43762" w:rsidP="00E43762">
      <w:pPr>
        <w:numPr>
          <w:ilvl w:val="0"/>
          <w:numId w:val="5"/>
        </w:numPr>
        <w:rPr>
          <w:sz w:val="22"/>
          <w:szCs w:val="18"/>
        </w:rPr>
      </w:pPr>
      <w:r>
        <w:rPr>
          <w:sz w:val="22"/>
          <w:szCs w:val="18"/>
        </w:rPr>
        <w:t>MBA (IT) From P.T.U.</w:t>
      </w:r>
    </w:p>
    <w:p w:rsidR="00E43762" w:rsidRDefault="00E43762" w:rsidP="00E43762">
      <w:pPr>
        <w:numPr>
          <w:ilvl w:val="0"/>
          <w:numId w:val="5"/>
        </w:numPr>
        <w:rPr>
          <w:color w:val="000000"/>
          <w:sz w:val="22"/>
          <w:szCs w:val="18"/>
        </w:rPr>
      </w:pPr>
      <w:r>
        <w:rPr>
          <w:sz w:val="22"/>
          <w:szCs w:val="18"/>
        </w:rPr>
        <w:t>B.A. From V</w:t>
      </w:r>
      <w:r>
        <w:rPr>
          <w:color w:val="000000"/>
          <w:sz w:val="22"/>
          <w:szCs w:val="18"/>
        </w:rPr>
        <w:t xml:space="preserve">.B.S. </w:t>
      </w:r>
      <w:proofErr w:type="spellStart"/>
      <w:r>
        <w:rPr>
          <w:color w:val="000000"/>
          <w:sz w:val="22"/>
          <w:szCs w:val="18"/>
        </w:rPr>
        <w:t>Purvanchal</w:t>
      </w:r>
      <w:proofErr w:type="spellEnd"/>
      <w:r>
        <w:rPr>
          <w:color w:val="000000"/>
          <w:sz w:val="22"/>
          <w:szCs w:val="18"/>
        </w:rPr>
        <w:t xml:space="preserve"> University, </w:t>
      </w:r>
      <w:proofErr w:type="spellStart"/>
      <w:r>
        <w:rPr>
          <w:color w:val="000000"/>
          <w:sz w:val="22"/>
          <w:szCs w:val="18"/>
        </w:rPr>
        <w:t>Jaunpur</w:t>
      </w:r>
      <w:proofErr w:type="spellEnd"/>
    </w:p>
    <w:p w:rsidR="00E43762" w:rsidRDefault="00E43762" w:rsidP="00E43762">
      <w:pPr>
        <w:numPr>
          <w:ilvl w:val="1"/>
          <w:numId w:val="5"/>
        </w:numPr>
        <w:rPr>
          <w:sz w:val="22"/>
          <w:szCs w:val="18"/>
        </w:rPr>
      </w:pPr>
      <w:r>
        <w:rPr>
          <w:sz w:val="22"/>
          <w:szCs w:val="18"/>
        </w:rPr>
        <w:t>Intermediate (Science &amp; Math) from UP board (With 61.2%).</w:t>
      </w:r>
    </w:p>
    <w:p w:rsidR="00E43762" w:rsidRDefault="00E43762" w:rsidP="00E43762">
      <w:pPr>
        <w:numPr>
          <w:ilvl w:val="1"/>
          <w:numId w:val="5"/>
        </w:numPr>
        <w:rPr>
          <w:sz w:val="22"/>
          <w:szCs w:val="18"/>
        </w:rPr>
      </w:pPr>
      <w:r>
        <w:rPr>
          <w:sz w:val="22"/>
          <w:szCs w:val="18"/>
        </w:rPr>
        <w:t>Matriculation (Science) from UP board (With 62.2%).</w:t>
      </w:r>
    </w:p>
    <w:p w:rsidR="00E43762" w:rsidRDefault="00E43762" w:rsidP="00E43762">
      <w:pPr>
        <w:rPr>
          <w:rFonts w:ascii="Verdana" w:hAnsi="Verdana" w:cs="Verdana"/>
          <w:sz w:val="18"/>
          <w:szCs w:val="18"/>
        </w:rPr>
      </w:pPr>
    </w:p>
    <w:p w:rsidR="00E43762" w:rsidRDefault="00E43762" w:rsidP="00E43762">
      <w:pPr>
        <w:numPr>
          <w:ilvl w:val="0"/>
          <w:numId w:val="5"/>
        </w:numPr>
        <w:rPr>
          <w:sz w:val="22"/>
          <w:szCs w:val="18"/>
        </w:rPr>
      </w:pPr>
      <w:r>
        <w:rPr>
          <w:sz w:val="22"/>
          <w:szCs w:val="18"/>
        </w:rPr>
        <w:t>MCPD (</w:t>
      </w:r>
      <w:r>
        <w:rPr>
          <w:rStyle w:val="apple-style-span"/>
          <w:rFonts w:ascii="Verdana" w:hAnsi="Verdana"/>
          <w:b/>
        </w:rPr>
        <w:t>Microsoft® Certified Professional Developer</w:t>
      </w:r>
      <w:r>
        <w:rPr>
          <w:sz w:val="22"/>
          <w:szCs w:val="18"/>
        </w:rPr>
        <w:t>).</w:t>
      </w:r>
    </w:p>
    <w:p w:rsidR="00E43762" w:rsidRDefault="00E43762" w:rsidP="00E43762">
      <w:pPr>
        <w:numPr>
          <w:ilvl w:val="0"/>
          <w:numId w:val="5"/>
        </w:numPr>
        <w:rPr>
          <w:rStyle w:val="apple-style-span"/>
          <w:rFonts w:ascii="Verdana" w:hAnsi="Verdana"/>
        </w:rPr>
      </w:pPr>
      <w:r>
        <w:rPr>
          <w:rStyle w:val="apple-style-span"/>
          <w:rFonts w:ascii="Verdana" w:hAnsi="Verdana"/>
        </w:rPr>
        <w:t>MCPD: ASP.NET Developer 3.5</w:t>
      </w:r>
    </w:p>
    <w:p w:rsidR="00E43762" w:rsidRDefault="00E43762" w:rsidP="00E43762">
      <w:pPr>
        <w:numPr>
          <w:ilvl w:val="0"/>
          <w:numId w:val="5"/>
        </w:numPr>
        <w:rPr>
          <w:rStyle w:val="apple-style-span"/>
          <w:rFonts w:ascii="Verdana" w:hAnsi="Verdana"/>
        </w:rPr>
      </w:pPr>
      <w:r>
        <w:rPr>
          <w:rStyle w:val="apple-style-span"/>
          <w:rFonts w:ascii="Verdana" w:hAnsi="Verdana"/>
        </w:rPr>
        <w:lastRenderedPageBreak/>
        <w:t>MCTS (</w:t>
      </w:r>
      <w:r>
        <w:rPr>
          <w:rStyle w:val="apple-style-span"/>
          <w:rFonts w:ascii="Verdana" w:hAnsi="Verdana"/>
          <w:b/>
        </w:rPr>
        <w:t>Microsoft® Certified Technology Specialist</w:t>
      </w:r>
      <w:r>
        <w:rPr>
          <w:rStyle w:val="apple-style-span"/>
          <w:rFonts w:ascii="Verdana" w:hAnsi="Verdana"/>
        </w:rPr>
        <w:t>)</w:t>
      </w:r>
    </w:p>
    <w:p w:rsidR="00E43762" w:rsidRDefault="00E43762" w:rsidP="00E43762">
      <w:pPr>
        <w:numPr>
          <w:ilvl w:val="0"/>
          <w:numId w:val="5"/>
        </w:numPr>
        <w:rPr>
          <w:rStyle w:val="apple-style-span"/>
          <w:rFonts w:ascii="Verdana" w:hAnsi="Verdana"/>
        </w:rPr>
      </w:pPr>
      <w:r>
        <w:rPr>
          <w:rStyle w:val="apple-style-span"/>
          <w:rFonts w:ascii="Verdana" w:hAnsi="Verdana"/>
        </w:rPr>
        <w:t>MCTS: .NET Framework 3.5, ASP.NET Applications</w:t>
      </w:r>
    </w:p>
    <w:p w:rsidR="00E43762" w:rsidRDefault="00E43762" w:rsidP="00E43762">
      <w:pPr>
        <w:numPr>
          <w:ilvl w:val="0"/>
          <w:numId w:val="5"/>
        </w:numPr>
        <w:rPr>
          <w:sz w:val="22"/>
          <w:szCs w:val="18"/>
        </w:rPr>
      </w:pPr>
      <w:r>
        <w:rPr>
          <w:sz w:val="22"/>
          <w:szCs w:val="18"/>
        </w:rPr>
        <w:t>6 Months certification from NIIT.</w:t>
      </w:r>
    </w:p>
    <w:p w:rsidR="00E43762" w:rsidRDefault="00E43762" w:rsidP="00E43762">
      <w:pPr>
        <w:jc w:val="both"/>
        <w:rPr>
          <w:b/>
          <w:bCs/>
          <w:sz w:val="22"/>
        </w:rPr>
      </w:pPr>
    </w:p>
    <w:p w:rsidR="00E43762" w:rsidRDefault="00E43762" w:rsidP="00E43762">
      <w:pPr>
        <w:jc w:val="both"/>
        <w:rPr>
          <w:b/>
          <w:bCs/>
          <w:sz w:val="22"/>
        </w:rPr>
      </w:pPr>
    </w:p>
    <w:p w:rsidR="00E43762" w:rsidRDefault="00E43762" w:rsidP="00E43762">
      <w:pPr>
        <w:jc w:val="both"/>
        <w:rPr>
          <w:b/>
          <w:sz w:val="22"/>
        </w:rPr>
      </w:pPr>
      <w:r>
        <w:rPr>
          <w:b/>
          <w:sz w:val="22"/>
        </w:rPr>
        <w:t>Some Featured Projects:</w:t>
      </w:r>
    </w:p>
    <w:p w:rsidR="00E43762" w:rsidRDefault="00E43762" w:rsidP="00E43762">
      <w:pPr>
        <w:jc w:val="both"/>
        <w:rPr>
          <w:b/>
          <w:sz w:val="22"/>
        </w:rPr>
      </w:pPr>
    </w:p>
    <w:p w:rsidR="00E43762" w:rsidRDefault="00E43762" w:rsidP="00E43762">
      <w:pPr>
        <w:jc w:val="both"/>
        <w:rPr>
          <w:rFonts w:ascii="Verdana" w:hAnsi="Verdana" w:cs="Verdana"/>
          <w:b/>
          <w:bCs/>
          <w:color w:val="000000"/>
          <w:u w:val="single"/>
        </w:rPr>
      </w:pPr>
      <w:r>
        <w:rPr>
          <w:rFonts w:ascii="Verdana" w:hAnsi="Verdana" w:cs="Verdana"/>
          <w:b/>
          <w:bCs/>
          <w:color w:val="000000"/>
          <w:u w:val="single"/>
        </w:rPr>
        <w:t>.NET Assignments:</w:t>
      </w:r>
    </w:p>
    <w:p w:rsidR="00E43762" w:rsidRDefault="00E43762" w:rsidP="00E43762">
      <w:pPr>
        <w:jc w:val="both"/>
        <w:rPr>
          <w:bCs/>
          <w:sz w:val="22"/>
        </w:rPr>
      </w:pPr>
    </w:p>
    <w:p w:rsidR="00E43762" w:rsidRDefault="00E43762" w:rsidP="00E43762">
      <w:pPr>
        <w:jc w:val="both"/>
        <w:rPr>
          <w:b/>
          <w:bCs/>
          <w:sz w:val="22"/>
        </w:rPr>
      </w:pPr>
      <w:r>
        <w:rPr>
          <w:b/>
          <w:bCs/>
          <w:sz w:val="22"/>
        </w:rPr>
        <w:t>[1]   Payment Gateway Integration:</w:t>
      </w:r>
    </w:p>
    <w:p w:rsidR="00E43762" w:rsidRDefault="00E43762" w:rsidP="00E43762">
      <w:pPr>
        <w:ind w:left="720"/>
        <w:jc w:val="both"/>
        <w:rPr>
          <w:bCs/>
          <w:sz w:val="22"/>
        </w:rPr>
      </w:pPr>
      <w:r>
        <w:rPr>
          <w:bCs/>
          <w:sz w:val="22"/>
        </w:rPr>
        <w:t>By this Web Service user can integrate his application by any of the three payment gateways (PAYPAL, PAYFLOW, FIRSTDATA, and GRAYPAY) and can perform several actions like (SALE, AUTH, CAPTURE, VOID, REFUND, and GETTRANSACTIONDETAILS)</w:t>
      </w:r>
    </w:p>
    <w:p w:rsidR="00E43762" w:rsidRDefault="00E43762" w:rsidP="00E43762">
      <w:pPr>
        <w:ind w:left="720"/>
        <w:jc w:val="both"/>
        <w:rPr>
          <w:bCs/>
          <w:sz w:val="22"/>
        </w:rPr>
      </w:pPr>
    </w:p>
    <w:p w:rsidR="00E43762" w:rsidRDefault="00E43762" w:rsidP="00E43762">
      <w:pPr>
        <w:jc w:val="both"/>
        <w:rPr>
          <w:b/>
          <w:bCs/>
          <w:sz w:val="22"/>
        </w:rPr>
      </w:pPr>
      <w:r>
        <w:rPr>
          <w:b/>
          <w:bCs/>
          <w:sz w:val="22"/>
        </w:rPr>
        <w:t>[2]   Refund Tracker:</w:t>
      </w:r>
    </w:p>
    <w:p w:rsidR="00E43762" w:rsidRDefault="00E43762" w:rsidP="00E43762">
      <w:pPr>
        <w:ind w:left="720"/>
        <w:jc w:val="both"/>
        <w:rPr>
          <w:bCs/>
          <w:sz w:val="22"/>
        </w:rPr>
      </w:pPr>
      <w:r>
        <w:rPr>
          <w:bCs/>
          <w:sz w:val="22"/>
        </w:rPr>
        <w:t>This application is used for refund the selected amount to customer on the basis of services taken. It calculates the amount on different scenario like unsubscribe the account or downgrade the product or cancel the product. After calculate amount it call payment gateway and refund amount to customer.</w:t>
      </w:r>
    </w:p>
    <w:p w:rsidR="00E43762" w:rsidRDefault="00E43762" w:rsidP="00E43762">
      <w:pPr>
        <w:ind w:left="720"/>
        <w:jc w:val="both"/>
        <w:rPr>
          <w:bCs/>
          <w:sz w:val="22"/>
        </w:rPr>
      </w:pPr>
    </w:p>
    <w:p w:rsidR="00E43762" w:rsidRDefault="00E43762" w:rsidP="00E43762">
      <w:pPr>
        <w:ind w:left="720"/>
        <w:jc w:val="both"/>
        <w:rPr>
          <w:bCs/>
          <w:sz w:val="22"/>
        </w:rPr>
      </w:pPr>
    </w:p>
    <w:p w:rsidR="00E43762" w:rsidRDefault="00E43762" w:rsidP="00E43762">
      <w:pPr>
        <w:ind w:left="720"/>
        <w:jc w:val="both"/>
        <w:rPr>
          <w:bCs/>
          <w:sz w:val="22"/>
        </w:rPr>
      </w:pPr>
    </w:p>
    <w:p w:rsidR="00E43762" w:rsidRDefault="00E43762" w:rsidP="00E43762">
      <w:pPr>
        <w:jc w:val="both"/>
        <w:rPr>
          <w:b/>
          <w:bCs/>
          <w:sz w:val="22"/>
        </w:rPr>
      </w:pPr>
      <w:r>
        <w:rPr>
          <w:b/>
          <w:bCs/>
          <w:sz w:val="22"/>
        </w:rPr>
        <w:t xml:space="preserve">[3]   </w:t>
      </w:r>
      <w:r>
        <w:rPr>
          <w:b/>
          <w:sz w:val="22"/>
          <w:szCs w:val="22"/>
        </w:rPr>
        <w:t>CA Calendaring Tool</w:t>
      </w:r>
      <w:r>
        <w:rPr>
          <w:b/>
          <w:bCs/>
          <w:sz w:val="22"/>
        </w:rPr>
        <w:t>:</w:t>
      </w:r>
    </w:p>
    <w:p w:rsidR="00E43762" w:rsidRDefault="00E43762" w:rsidP="00E43762">
      <w:pPr>
        <w:ind w:left="720"/>
        <w:jc w:val="both"/>
        <w:rPr>
          <w:bCs/>
          <w:sz w:val="22"/>
        </w:rPr>
      </w:pPr>
      <w:r>
        <w:rPr>
          <w:bCs/>
          <w:sz w:val="22"/>
        </w:rPr>
        <w:t>This is a calendaring tool application developed for CA (Computer Associates). CA deals in all kinds of Antivirus software. Live meeting with ICS file is generated in the application on the basis of product, date, time zone and language.</w:t>
      </w:r>
    </w:p>
    <w:p w:rsidR="00E43762" w:rsidRDefault="00E43762" w:rsidP="00E43762">
      <w:pPr>
        <w:ind w:left="720"/>
        <w:jc w:val="both"/>
        <w:rPr>
          <w:bCs/>
          <w:sz w:val="22"/>
        </w:rPr>
      </w:pPr>
      <w:r>
        <w:rPr>
          <w:bCs/>
          <w:sz w:val="22"/>
        </w:rPr>
        <w:t>This application has two modules.</w:t>
      </w:r>
    </w:p>
    <w:p w:rsidR="00E43762" w:rsidRDefault="00E43762" w:rsidP="00E43762">
      <w:pPr>
        <w:ind w:left="720"/>
        <w:jc w:val="both"/>
        <w:rPr>
          <w:bCs/>
          <w:sz w:val="22"/>
        </w:rPr>
      </w:pPr>
    </w:p>
    <w:p w:rsidR="00E43762" w:rsidRDefault="00E43762" w:rsidP="00E43762">
      <w:pPr>
        <w:ind w:left="720"/>
        <w:jc w:val="both"/>
        <w:rPr>
          <w:b/>
          <w:bCs/>
          <w:sz w:val="22"/>
        </w:rPr>
      </w:pPr>
      <w:r>
        <w:rPr>
          <w:b/>
          <w:bCs/>
          <w:sz w:val="22"/>
        </w:rPr>
        <w:t>User:</w:t>
      </w:r>
    </w:p>
    <w:p w:rsidR="00E43762" w:rsidRDefault="00E43762" w:rsidP="00E43762">
      <w:pPr>
        <w:ind w:left="720"/>
        <w:jc w:val="both"/>
        <w:rPr>
          <w:bCs/>
          <w:sz w:val="22"/>
        </w:rPr>
      </w:pPr>
      <w:r>
        <w:rPr>
          <w:bCs/>
          <w:sz w:val="22"/>
        </w:rPr>
        <w:t>In this module, CA partners can check the availability of the demo presenter according to the end user's requirements. Partner has option to select date, time-zone and languages. A slot of the available users are displayed on the screen and after selection of the slots demo is booked and live meeting invitation is sent to the CA Partner and end user.</w:t>
      </w:r>
    </w:p>
    <w:p w:rsidR="00E43762" w:rsidRDefault="00E43762" w:rsidP="00E43762">
      <w:pPr>
        <w:ind w:left="720"/>
        <w:jc w:val="both"/>
        <w:rPr>
          <w:bCs/>
          <w:sz w:val="22"/>
        </w:rPr>
      </w:pPr>
    </w:p>
    <w:p w:rsidR="00E43762" w:rsidRDefault="00E43762" w:rsidP="00E43762">
      <w:pPr>
        <w:ind w:left="720"/>
        <w:jc w:val="both"/>
        <w:rPr>
          <w:b/>
          <w:bCs/>
          <w:sz w:val="22"/>
        </w:rPr>
      </w:pPr>
      <w:r>
        <w:rPr>
          <w:b/>
          <w:bCs/>
          <w:sz w:val="22"/>
        </w:rPr>
        <w:t>Admin:</w:t>
      </w:r>
    </w:p>
    <w:p w:rsidR="00E43762" w:rsidRDefault="00E43762" w:rsidP="00E43762">
      <w:pPr>
        <w:ind w:left="720"/>
        <w:jc w:val="both"/>
        <w:rPr>
          <w:bCs/>
          <w:sz w:val="22"/>
        </w:rPr>
      </w:pPr>
      <w:r>
        <w:rPr>
          <w:bCs/>
          <w:sz w:val="22"/>
        </w:rPr>
        <w:t>Using this module administration can manage the products, shifts and users.</w:t>
      </w:r>
    </w:p>
    <w:p w:rsidR="00E43762" w:rsidRDefault="00E43762" w:rsidP="00E43762">
      <w:pPr>
        <w:ind w:left="720"/>
        <w:jc w:val="both"/>
        <w:rPr>
          <w:bCs/>
          <w:sz w:val="22"/>
        </w:rPr>
      </w:pPr>
      <w:r>
        <w:rPr>
          <w:bCs/>
          <w:sz w:val="22"/>
        </w:rPr>
        <w:t>Administrator has facility to manage the engineer's shift according to the product. Engineers can view his/her booked tickets.</w:t>
      </w:r>
    </w:p>
    <w:p w:rsidR="00E43762" w:rsidRDefault="00E43762" w:rsidP="00E43762">
      <w:pPr>
        <w:ind w:left="720"/>
        <w:jc w:val="both"/>
        <w:rPr>
          <w:bCs/>
          <w:sz w:val="22"/>
        </w:rPr>
      </w:pPr>
    </w:p>
    <w:p w:rsidR="00E43762" w:rsidRDefault="00E43762" w:rsidP="00E43762">
      <w:pPr>
        <w:jc w:val="both"/>
        <w:rPr>
          <w:b/>
          <w:bCs/>
          <w:sz w:val="22"/>
          <w:szCs w:val="18"/>
        </w:rPr>
      </w:pPr>
      <w:r>
        <w:rPr>
          <w:b/>
          <w:bCs/>
          <w:sz w:val="22"/>
          <w:szCs w:val="18"/>
        </w:rPr>
        <w:t xml:space="preserve">[4]   DWRS (Dynamic Web Registration System)               </w:t>
      </w:r>
    </w:p>
    <w:p w:rsidR="00E43762" w:rsidRDefault="00E43762" w:rsidP="00E43762">
      <w:pPr>
        <w:ind w:left="720"/>
        <w:jc w:val="both"/>
        <w:rPr>
          <w:sz w:val="22"/>
          <w:szCs w:val="18"/>
        </w:rPr>
      </w:pPr>
      <w:r>
        <w:rPr>
          <w:sz w:val="22"/>
          <w:szCs w:val="18"/>
        </w:rPr>
        <w:t>The Dynamic Web Registration System (DWR) consists of two major components:</w:t>
      </w:r>
    </w:p>
    <w:p w:rsidR="00E43762" w:rsidRDefault="00E43762" w:rsidP="00E43762">
      <w:pPr>
        <w:ind w:left="720"/>
        <w:jc w:val="both"/>
        <w:rPr>
          <w:sz w:val="22"/>
          <w:szCs w:val="18"/>
        </w:rPr>
      </w:pPr>
    </w:p>
    <w:p w:rsidR="00E43762" w:rsidRDefault="00E43762" w:rsidP="00E43762">
      <w:pPr>
        <w:ind w:left="720"/>
        <w:jc w:val="both"/>
        <w:rPr>
          <w:b/>
          <w:bCs/>
          <w:sz w:val="22"/>
          <w:szCs w:val="18"/>
        </w:rPr>
      </w:pPr>
      <w:r>
        <w:rPr>
          <w:b/>
          <w:bCs/>
          <w:sz w:val="22"/>
          <w:szCs w:val="18"/>
        </w:rPr>
        <w:t>Web Registration Admin</w:t>
      </w:r>
    </w:p>
    <w:p w:rsidR="00E43762" w:rsidRDefault="00E43762" w:rsidP="00E43762">
      <w:pPr>
        <w:ind w:left="720"/>
        <w:jc w:val="both"/>
        <w:rPr>
          <w:sz w:val="22"/>
          <w:szCs w:val="18"/>
        </w:rPr>
      </w:pPr>
    </w:p>
    <w:p w:rsidR="00E43762" w:rsidRDefault="00E43762" w:rsidP="00E43762">
      <w:pPr>
        <w:ind w:left="720"/>
        <w:jc w:val="both"/>
        <w:rPr>
          <w:sz w:val="22"/>
          <w:szCs w:val="18"/>
        </w:rPr>
      </w:pPr>
      <w:r>
        <w:rPr>
          <w:sz w:val="22"/>
          <w:szCs w:val="18"/>
        </w:rPr>
        <w:t>This is an administration tool that allows the publishers to manage layout, design and content of subscription and renewal pages. It also enables setting up of rules in order to map defined segments of customers and offer them specific subscription or renewal or cross sell and up sell offers.</w:t>
      </w:r>
    </w:p>
    <w:p w:rsidR="00E43762" w:rsidRDefault="00E43762" w:rsidP="00E43762">
      <w:pPr>
        <w:ind w:left="720"/>
        <w:jc w:val="both"/>
        <w:rPr>
          <w:sz w:val="22"/>
          <w:szCs w:val="18"/>
        </w:rPr>
      </w:pPr>
    </w:p>
    <w:p w:rsidR="00E43762" w:rsidRDefault="00E43762" w:rsidP="00E43762">
      <w:pPr>
        <w:ind w:left="720"/>
        <w:jc w:val="both"/>
        <w:rPr>
          <w:b/>
          <w:bCs/>
          <w:sz w:val="22"/>
          <w:szCs w:val="18"/>
        </w:rPr>
      </w:pPr>
      <w:r>
        <w:rPr>
          <w:b/>
          <w:bCs/>
          <w:sz w:val="22"/>
          <w:szCs w:val="18"/>
        </w:rPr>
        <w:t>Online Web Registration</w:t>
      </w:r>
    </w:p>
    <w:p w:rsidR="00E43762" w:rsidRDefault="00E43762" w:rsidP="00E43762">
      <w:pPr>
        <w:ind w:left="720"/>
        <w:jc w:val="both"/>
        <w:rPr>
          <w:sz w:val="22"/>
          <w:szCs w:val="18"/>
        </w:rPr>
      </w:pPr>
    </w:p>
    <w:p w:rsidR="00E43762" w:rsidRDefault="00E43762" w:rsidP="00E43762">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rPr>
          <w:rFonts w:ascii="Times New Roman" w:hAnsi="Times New Roman" w:cs="Times New Roman"/>
          <w:sz w:val="22"/>
        </w:rPr>
      </w:pPr>
      <w:r>
        <w:rPr>
          <w:rFonts w:ascii="Times New Roman" w:hAnsi="Times New Roman" w:cs="Times New Roman"/>
          <w:sz w:val="22"/>
        </w:rPr>
        <w:t xml:space="preserve">This is the online User Interface that provides registration form for the subscribers or prospective subscribers to renew the subscription or register for new subscription. The content of the registration form (like questionnaire, ads, crosses promo, renewal up-sell, newsletters </w:t>
      </w:r>
      <w:proofErr w:type="spellStart"/>
      <w:r>
        <w:rPr>
          <w:rFonts w:ascii="Times New Roman" w:hAnsi="Times New Roman" w:cs="Times New Roman"/>
          <w:sz w:val="22"/>
        </w:rPr>
        <w:t>etc</w:t>
      </w:r>
      <w:proofErr w:type="spellEnd"/>
      <w:r>
        <w:rPr>
          <w:rFonts w:ascii="Times New Roman" w:hAnsi="Times New Roman" w:cs="Times New Roman"/>
          <w:sz w:val="22"/>
        </w:rPr>
        <w:t>) is dynamically displayed based on the information entered by the user and the rules set up by the administration</w:t>
      </w:r>
    </w:p>
    <w:p w:rsidR="00E43762" w:rsidRDefault="00E43762" w:rsidP="00E43762">
      <w:pPr>
        <w:ind w:firstLine="720"/>
        <w:jc w:val="both"/>
        <w:rPr>
          <w:b/>
          <w:bCs/>
          <w:color w:val="000000"/>
          <w:sz w:val="22"/>
          <w:szCs w:val="18"/>
          <w:u w:val="single"/>
        </w:rPr>
      </w:pPr>
    </w:p>
    <w:p w:rsidR="00E43762" w:rsidRDefault="00E43762" w:rsidP="00E43762">
      <w:pPr>
        <w:ind w:firstLine="720"/>
        <w:jc w:val="both"/>
        <w:rPr>
          <w:color w:val="000000"/>
          <w:sz w:val="22"/>
          <w:szCs w:val="18"/>
        </w:rPr>
      </w:pPr>
      <w:r>
        <w:rPr>
          <w:b/>
          <w:bCs/>
          <w:color w:val="000000"/>
          <w:sz w:val="22"/>
          <w:szCs w:val="18"/>
          <w:u w:val="single"/>
        </w:rPr>
        <w:t>Environment:</w:t>
      </w:r>
      <w:r>
        <w:rPr>
          <w:b/>
          <w:bCs/>
          <w:color w:val="000000"/>
          <w:sz w:val="22"/>
          <w:szCs w:val="18"/>
        </w:rPr>
        <w:t xml:space="preserve"> </w:t>
      </w:r>
      <w:r>
        <w:rPr>
          <w:sz w:val="22"/>
          <w:szCs w:val="18"/>
        </w:rPr>
        <w:t xml:space="preserve">ASP.NET 2005, C#, HTML, JavaScript, Ajax, </w:t>
      </w:r>
      <w:r>
        <w:rPr>
          <w:color w:val="000000"/>
          <w:sz w:val="22"/>
          <w:szCs w:val="18"/>
        </w:rPr>
        <w:t>SQL Server 2005    </w:t>
      </w:r>
    </w:p>
    <w:p w:rsidR="00E43762" w:rsidRDefault="00E43762" w:rsidP="00E43762">
      <w:pPr>
        <w:jc w:val="both"/>
        <w:rPr>
          <w:bCs/>
          <w:sz w:val="22"/>
        </w:rPr>
      </w:pPr>
    </w:p>
    <w:p w:rsidR="00E43762" w:rsidRDefault="00E43762" w:rsidP="00E43762">
      <w:pPr>
        <w:jc w:val="both"/>
        <w:rPr>
          <w:bCs/>
          <w:sz w:val="22"/>
        </w:rPr>
      </w:pPr>
    </w:p>
    <w:p w:rsidR="00E43762" w:rsidRDefault="00E43762" w:rsidP="00E43762">
      <w:pPr>
        <w:jc w:val="both"/>
        <w:rPr>
          <w:b/>
          <w:sz w:val="22"/>
        </w:rPr>
      </w:pPr>
      <w:r>
        <w:rPr>
          <w:b/>
          <w:sz w:val="22"/>
        </w:rPr>
        <w:t xml:space="preserve">[5] </w:t>
      </w:r>
      <w:hyperlink r:id="rId8" w:history="1">
        <w:r>
          <w:rPr>
            <w:rStyle w:val="Hyperlink"/>
          </w:rPr>
          <w:t>http://travels.ndtv.com</w:t>
        </w:r>
      </w:hyperlink>
      <w:r>
        <w:rPr>
          <w:b/>
          <w:sz w:val="22"/>
        </w:rPr>
        <w:t xml:space="preserve"> </w:t>
      </w:r>
    </w:p>
    <w:p w:rsidR="00E43762" w:rsidRDefault="00E43762" w:rsidP="00E43762">
      <w:pPr>
        <w:ind w:left="375"/>
        <w:jc w:val="both"/>
        <w:rPr>
          <w:bCs/>
          <w:sz w:val="22"/>
        </w:rPr>
      </w:pPr>
      <w:r>
        <w:rPr>
          <w:bCs/>
          <w:sz w:val="22"/>
        </w:rPr>
        <w:t xml:space="preserve">This application provides facility to online booking flight and hotels. User can view photos/ videos of destination, and also can post his/her comments about same. </w:t>
      </w:r>
    </w:p>
    <w:p w:rsidR="00E43762" w:rsidRDefault="00E43762" w:rsidP="00E43762">
      <w:pPr>
        <w:jc w:val="both"/>
        <w:rPr>
          <w:bCs/>
          <w:sz w:val="22"/>
        </w:rPr>
      </w:pPr>
    </w:p>
    <w:p w:rsidR="00E43762" w:rsidRDefault="00E43762" w:rsidP="00E43762">
      <w:pPr>
        <w:jc w:val="both"/>
        <w:rPr>
          <w:b/>
          <w:sz w:val="22"/>
        </w:rPr>
      </w:pPr>
      <w:r>
        <w:rPr>
          <w:b/>
          <w:sz w:val="22"/>
        </w:rPr>
        <w:t xml:space="preserve">[6] </w:t>
      </w:r>
      <w:hyperlink r:id="rId9" w:history="1">
        <w:r>
          <w:rPr>
            <w:rStyle w:val="Hyperlink"/>
          </w:rPr>
          <w:t>http://www.ndtv.com</w:t>
        </w:r>
      </w:hyperlink>
      <w:r>
        <w:rPr>
          <w:b/>
          <w:sz w:val="22"/>
        </w:rPr>
        <w:t xml:space="preserve"> </w:t>
      </w:r>
    </w:p>
    <w:p w:rsidR="00E43762" w:rsidRDefault="00E43762" w:rsidP="00E43762">
      <w:pPr>
        <w:pStyle w:val="kpmgbody"/>
        <w:spacing w:before="0" w:after="0" w:line="240" w:lineRule="auto"/>
        <w:ind w:left="375"/>
        <w:rPr>
          <w:rFonts w:ascii="Times New Roman" w:hAnsi="Times New Roman"/>
          <w:b w:val="0"/>
          <w:bCs/>
        </w:rPr>
      </w:pPr>
      <w:r>
        <w:rPr>
          <w:rFonts w:ascii="Times New Roman" w:hAnsi="Times New Roman"/>
          <w:b w:val="0"/>
          <w:bCs/>
        </w:rPr>
        <w:t xml:space="preserve">This website had a great feature to drag a box and place it on your selected area. I have developed JavaScript using </w:t>
      </w:r>
      <w:proofErr w:type="spellStart"/>
      <w:r>
        <w:rPr>
          <w:rFonts w:ascii="Times New Roman" w:hAnsi="Times New Roman"/>
          <w:b w:val="0"/>
          <w:bCs/>
        </w:rPr>
        <w:t>JQuery</w:t>
      </w:r>
      <w:proofErr w:type="spellEnd"/>
      <w:r>
        <w:rPr>
          <w:rFonts w:ascii="Times New Roman" w:hAnsi="Times New Roman"/>
          <w:b w:val="0"/>
          <w:bCs/>
        </w:rPr>
        <w:t xml:space="preserve"> for this website for drag-drop feature.</w:t>
      </w:r>
    </w:p>
    <w:p w:rsidR="00E43762" w:rsidRDefault="00E43762" w:rsidP="00E43762">
      <w:pPr>
        <w:pStyle w:val="kpmgbody"/>
        <w:spacing w:before="0" w:after="0" w:line="240" w:lineRule="auto"/>
        <w:ind w:firstLine="375"/>
        <w:rPr>
          <w:rFonts w:ascii="Times New Roman" w:hAnsi="Times New Roman"/>
          <w:b w:val="0"/>
          <w:bCs/>
        </w:rPr>
      </w:pPr>
      <w:r>
        <w:rPr>
          <w:rFonts w:ascii="Times New Roman" w:hAnsi="Times New Roman"/>
          <w:b w:val="0"/>
          <w:bCs/>
        </w:rPr>
        <w:t xml:space="preserve">Other links developed by me for same organization: </w:t>
      </w:r>
      <w:hyperlink r:id="rId10" w:history="1">
        <w:r>
          <w:rPr>
            <w:rStyle w:val="Hyperlink"/>
          </w:rPr>
          <w:t>http://green.ndtv.com</w:t>
        </w:r>
      </w:hyperlink>
      <w:r>
        <w:rPr>
          <w:rFonts w:ascii="Times New Roman" w:hAnsi="Times New Roman"/>
          <w:b w:val="0"/>
          <w:bCs/>
        </w:rPr>
        <w:t xml:space="preserve"> </w:t>
      </w:r>
    </w:p>
    <w:p w:rsidR="00E43762" w:rsidRDefault="00E43762" w:rsidP="00E43762">
      <w:pPr>
        <w:pStyle w:val="kpmgbody"/>
        <w:spacing w:before="0" w:after="0" w:line="240" w:lineRule="auto"/>
        <w:ind w:firstLine="720"/>
        <w:rPr>
          <w:rFonts w:ascii="Times New Roman" w:hAnsi="Times New Roman"/>
          <w:b w:val="0"/>
          <w:bCs/>
        </w:rPr>
      </w:pPr>
      <w:r>
        <w:rPr>
          <w:rFonts w:ascii="Times New Roman" w:hAnsi="Times New Roman"/>
          <w:b w:val="0"/>
          <w:bCs/>
        </w:rPr>
        <w:tab/>
      </w:r>
      <w:hyperlink r:id="rId11" w:history="1">
        <w:r>
          <w:rPr>
            <w:rStyle w:val="Hyperlink"/>
          </w:rPr>
          <w:t>http://7wondersofindia.ndtv.com</w:t>
        </w:r>
      </w:hyperlink>
      <w:r>
        <w:rPr>
          <w:rFonts w:ascii="Times New Roman" w:hAnsi="Times New Roman"/>
          <w:b w:val="0"/>
          <w:bCs/>
        </w:rPr>
        <w:t xml:space="preserve"> </w:t>
      </w:r>
    </w:p>
    <w:p w:rsidR="00E43762" w:rsidRDefault="003E4632" w:rsidP="00E43762">
      <w:pPr>
        <w:pStyle w:val="kpmgbody"/>
        <w:spacing w:before="0" w:after="0" w:line="240" w:lineRule="auto"/>
        <w:ind w:left="720" w:firstLine="720"/>
      </w:pPr>
      <w:hyperlink r:id="rId12" w:history="1">
        <w:r w:rsidR="00E43762">
          <w:rPr>
            <w:rStyle w:val="Hyperlink"/>
          </w:rPr>
          <w:t>http://www.ndtv.com/olympics</w:t>
        </w:r>
      </w:hyperlink>
    </w:p>
    <w:p w:rsidR="00E43762" w:rsidRDefault="00E43762" w:rsidP="00E43762">
      <w:pPr>
        <w:jc w:val="both"/>
        <w:rPr>
          <w:b/>
          <w:sz w:val="22"/>
        </w:rPr>
      </w:pPr>
    </w:p>
    <w:p w:rsidR="00E43762" w:rsidRDefault="00E43762" w:rsidP="00E43762">
      <w:pPr>
        <w:jc w:val="both"/>
        <w:rPr>
          <w:b/>
          <w:sz w:val="22"/>
        </w:rPr>
      </w:pPr>
    </w:p>
    <w:p w:rsidR="00E43762" w:rsidRDefault="00E43762" w:rsidP="00E43762">
      <w:pPr>
        <w:rPr>
          <w:sz w:val="22"/>
        </w:rPr>
      </w:pPr>
      <w:r>
        <w:rPr>
          <w:sz w:val="22"/>
        </w:rPr>
        <w:t xml:space="preserve"> </w:t>
      </w:r>
      <w:r>
        <w:rPr>
          <w:b/>
          <w:sz w:val="22"/>
          <w:szCs w:val="18"/>
        </w:rPr>
        <w:t xml:space="preserve">[7] </w:t>
      </w:r>
      <w:hyperlink r:id="rId13" w:history="1">
        <w:r>
          <w:rPr>
            <w:rStyle w:val="Hyperlink"/>
          </w:rPr>
          <w:t>http://www.thinkingstorm.com</w:t>
        </w:r>
      </w:hyperlink>
    </w:p>
    <w:p w:rsidR="00E43762" w:rsidRDefault="00E43762" w:rsidP="00E43762">
      <w:pPr>
        <w:ind w:left="720"/>
        <w:jc w:val="both"/>
        <w:rPr>
          <w:sz w:val="22"/>
          <w:szCs w:val="18"/>
        </w:rPr>
      </w:pPr>
      <w:r>
        <w:rPr>
          <w:sz w:val="22"/>
        </w:rPr>
        <w:t>This application provides facility to study online. There are separate sections for tutor and student. Member can register as tutor or as student. After registration tutor can specify there availability, subject he/she can teach and his charges. Student can search tutor and request for session. Tutor can accept or decline student request.</w:t>
      </w:r>
      <w:r>
        <w:rPr>
          <w:sz w:val="22"/>
          <w:szCs w:val="18"/>
        </w:rPr>
        <w:t xml:space="preserve"> </w:t>
      </w:r>
    </w:p>
    <w:p w:rsidR="00E43762" w:rsidRDefault="00E43762" w:rsidP="00E43762">
      <w:pPr>
        <w:ind w:left="720"/>
        <w:rPr>
          <w:sz w:val="22"/>
          <w:szCs w:val="18"/>
        </w:rPr>
      </w:pPr>
      <w:r>
        <w:rPr>
          <w:sz w:val="22"/>
          <w:szCs w:val="18"/>
        </w:rPr>
        <w:t>It has several modules like Manage Payment, Manage Instructor, and Manage Student.</w:t>
      </w:r>
    </w:p>
    <w:p w:rsidR="00E43762" w:rsidRDefault="00E43762" w:rsidP="00E43762">
      <w:pPr>
        <w:rPr>
          <w:sz w:val="22"/>
          <w:szCs w:val="18"/>
        </w:rPr>
      </w:pPr>
    </w:p>
    <w:p w:rsidR="00E43762" w:rsidRDefault="00E43762" w:rsidP="00E43762">
      <w:pPr>
        <w:ind w:firstLine="720"/>
        <w:jc w:val="both"/>
        <w:rPr>
          <w:color w:val="000000"/>
          <w:sz w:val="22"/>
          <w:szCs w:val="18"/>
        </w:rPr>
      </w:pPr>
      <w:r>
        <w:rPr>
          <w:b/>
          <w:bCs/>
          <w:color w:val="000000"/>
          <w:sz w:val="22"/>
          <w:szCs w:val="18"/>
          <w:u w:val="single"/>
        </w:rPr>
        <w:t>Environment:</w:t>
      </w:r>
      <w:r>
        <w:rPr>
          <w:b/>
          <w:bCs/>
          <w:color w:val="000000"/>
          <w:sz w:val="22"/>
          <w:szCs w:val="18"/>
        </w:rPr>
        <w:t xml:space="preserve"> </w:t>
      </w:r>
      <w:r>
        <w:rPr>
          <w:sz w:val="22"/>
          <w:szCs w:val="18"/>
        </w:rPr>
        <w:t xml:space="preserve">ASP.NET 2005, C#, HTML, JavaScript, Ajax, </w:t>
      </w:r>
      <w:r>
        <w:rPr>
          <w:color w:val="000000"/>
          <w:sz w:val="22"/>
          <w:szCs w:val="18"/>
        </w:rPr>
        <w:t>SQL Server 2005    </w:t>
      </w:r>
    </w:p>
    <w:p w:rsidR="00E43762" w:rsidRDefault="00E43762" w:rsidP="00E43762">
      <w:pPr>
        <w:ind w:firstLine="720"/>
        <w:jc w:val="both"/>
        <w:rPr>
          <w:color w:val="000000"/>
          <w:sz w:val="22"/>
          <w:szCs w:val="18"/>
        </w:rPr>
      </w:pPr>
    </w:p>
    <w:p w:rsidR="00E43762" w:rsidRDefault="00E43762" w:rsidP="00E43762">
      <w:pPr>
        <w:ind w:firstLine="720"/>
        <w:jc w:val="both"/>
        <w:rPr>
          <w:color w:val="000000"/>
          <w:sz w:val="22"/>
          <w:szCs w:val="18"/>
        </w:rPr>
      </w:pPr>
    </w:p>
    <w:p w:rsidR="00E43762" w:rsidRDefault="00E43762" w:rsidP="00E43762">
      <w:pPr>
        <w:jc w:val="both"/>
        <w:rPr>
          <w:b/>
          <w:bCs/>
          <w:color w:val="000000"/>
          <w:sz w:val="22"/>
          <w:szCs w:val="18"/>
        </w:rPr>
      </w:pPr>
      <w:r>
        <w:rPr>
          <w:b/>
          <w:bCs/>
          <w:color w:val="000000"/>
          <w:sz w:val="22"/>
          <w:szCs w:val="18"/>
        </w:rPr>
        <w:t>[8]   MMM (Medical Marketing &amp; Media)</w:t>
      </w:r>
      <w:r>
        <w:rPr>
          <w:b/>
          <w:bCs/>
          <w:color w:val="000000"/>
          <w:sz w:val="22"/>
          <w:szCs w:val="18"/>
        </w:rPr>
        <w:tab/>
      </w:r>
    </w:p>
    <w:p w:rsidR="00E43762" w:rsidRDefault="00E43762" w:rsidP="00E43762">
      <w:pPr>
        <w:ind w:left="720"/>
        <w:jc w:val="both"/>
        <w:rPr>
          <w:color w:val="000000"/>
          <w:sz w:val="22"/>
          <w:szCs w:val="18"/>
        </w:rPr>
      </w:pPr>
      <w:r>
        <w:rPr>
          <w:color w:val="000000"/>
          <w:sz w:val="22"/>
          <w:szCs w:val="18"/>
        </w:rPr>
        <w:t>This is a site owned by Hay Market Inc. New York. Using these site medical professionals can register for magazine free of cost. Customer can register for paid subscription. The application keeps track of the customer details and payment details. It has several modules e.g.: MMM Reports, Customer Support, Back Office, MMM Online.</w:t>
      </w:r>
    </w:p>
    <w:p w:rsidR="00E43762" w:rsidRDefault="003E4632" w:rsidP="00E43762">
      <w:pPr>
        <w:ind w:firstLine="720"/>
        <w:jc w:val="both"/>
        <w:rPr>
          <w:color w:val="000000"/>
          <w:sz w:val="22"/>
          <w:szCs w:val="18"/>
        </w:rPr>
      </w:pPr>
      <w:hyperlink r:id="rId14" w:history="1">
        <w:r w:rsidR="00E43762">
          <w:rPr>
            <w:rStyle w:val="Hyperlink"/>
          </w:rPr>
          <w:t>http://medicalmarketingandmedia.com/haymarket/login.asp</w:t>
        </w:r>
      </w:hyperlink>
      <w:r w:rsidR="00E43762">
        <w:rPr>
          <w:color w:val="000000"/>
          <w:sz w:val="22"/>
          <w:szCs w:val="18"/>
        </w:rPr>
        <w:t xml:space="preserve">  </w:t>
      </w:r>
    </w:p>
    <w:p w:rsidR="00E43762" w:rsidRDefault="003E4632" w:rsidP="00E43762">
      <w:pPr>
        <w:ind w:firstLine="720"/>
        <w:jc w:val="both"/>
        <w:rPr>
          <w:color w:val="000000"/>
          <w:sz w:val="22"/>
          <w:szCs w:val="18"/>
        </w:rPr>
      </w:pPr>
      <w:hyperlink r:id="rId15" w:history="1">
        <w:r w:rsidR="00E43762">
          <w:rPr>
            <w:rStyle w:val="Hyperlink"/>
          </w:rPr>
          <w:t>http://medicalmarketingandmedia.com/haymarketreport/login.asp</w:t>
        </w:r>
      </w:hyperlink>
      <w:r w:rsidR="00E43762">
        <w:rPr>
          <w:color w:val="000000"/>
          <w:sz w:val="22"/>
          <w:szCs w:val="18"/>
        </w:rPr>
        <w:t xml:space="preserve">  </w:t>
      </w:r>
    </w:p>
    <w:p w:rsidR="00E43762" w:rsidRDefault="003E4632" w:rsidP="00E43762">
      <w:pPr>
        <w:ind w:firstLine="720"/>
        <w:jc w:val="both"/>
        <w:rPr>
          <w:color w:val="000000"/>
          <w:sz w:val="22"/>
          <w:szCs w:val="18"/>
        </w:rPr>
      </w:pPr>
      <w:hyperlink r:id="rId16" w:history="1">
        <w:r w:rsidR="00E43762">
          <w:rPr>
            <w:rStyle w:val="Hyperlink"/>
          </w:rPr>
          <w:t>http://medicalmarketingandmedia.com/mmmonline/</w:t>
        </w:r>
      </w:hyperlink>
      <w:r w:rsidR="00E43762">
        <w:rPr>
          <w:color w:val="000000"/>
          <w:sz w:val="22"/>
          <w:szCs w:val="18"/>
        </w:rPr>
        <w:t xml:space="preserve">  </w:t>
      </w:r>
    </w:p>
    <w:p w:rsidR="00E43762" w:rsidRDefault="00E43762" w:rsidP="00E43762">
      <w:pPr>
        <w:ind w:firstLine="720"/>
        <w:jc w:val="both"/>
        <w:rPr>
          <w:color w:val="000000"/>
          <w:sz w:val="22"/>
          <w:szCs w:val="18"/>
        </w:rPr>
      </w:pPr>
    </w:p>
    <w:p w:rsidR="00E43762" w:rsidRDefault="00E43762" w:rsidP="00E43762">
      <w:pPr>
        <w:ind w:firstLine="720"/>
        <w:jc w:val="both"/>
        <w:rPr>
          <w:color w:val="000000"/>
          <w:sz w:val="22"/>
          <w:szCs w:val="18"/>
        </w:rPr>
      </w:pPr>
      <w:r>
        <w:rPr>
          <w:b/>
          <w:bCs/>
          <w:color w:val="000000"/>
          <w:sz w:val="22"/>
          <w:szCs w:val="18"/>
          <w:u w:val="single"/>
        </w:rPr>
        <w:t>Environment</w:t>
      </w:r>
      <w:r>
        <w:rPr>
          <w:b/>
          <w:bCs/>
          <w:color w:val="000000"/>
          <w:sz w:val="22"/>
          <w:szCs w:val="18"/>
        </w:rPr>
        <w:t>:</w:t>
      </w:r>
      <w:r>
        <w:rPr>
          <w:color w:val="000000"/>
          <w:sz w:val="22"/>
          <w:szCs w:val="18"/>
        </w:rPr>
        <w:t xml:space="preserve"> ASP.3.0, Microsoft IIS 6, HTML, JavaScript, SQL Server 2000</w:t>
      </w:r>
    </w:p>
    <w:p w:rsidR="00E43762" w:rsidRDefault="00E43762" w:rsidP="00E43762">
      <w:pPr>
        <w:jc w:val="both"/>
        <w:rPr>
          <w:color w:val="000000"/>
          <w:sz w:val="22"/>
          <w:szCs w:val="18"/>
        </w:rPr>
      </w:pPr>
    </w:p>
    <w:p w:rsidR="00E43762" w:rsidRDefault="00E43762" w:rsidP="00E43762">
      <w:pPr>
        <w:ind w:left="720" w:hanging="720"/>
        <w:jc w:val="both"/>
        <w:rPr>
          <w:b/>
          <w:bCs/>
          <w:color w:val="000000"/>
          <w:sz w:val="22"/>
          <w:szCs w:val="18"/>
        </w:rPr>
      </w:pPr>
      <w:r>
        <w:rPr>
          <w:b/>
          <w:bCs/>
          <w:color w:val="000000"/>
          <w:sz w:val="22"/>
          <w:szCs w:val="18"/>
        </w:rPr>
        <w:t xml:space="preserve">[9]   </w:t>
      </w:r>
      <w:hyperlink r:id="rId17" w:history="1">
        <w:r>
          <w:rPr>
            <w:rStyle w:val="Hyperlink"/>
          </w:rPr>
          <w:t>www.directtuning.com</w:t>
        </w:r>
      </w:hyperlink>
      <w:r>
        <w:rPr>
          <w:b/>
          <w:bCs/>
          <w:color w:val="000000"/>
          <w:sz w:val="22"/>
          <w:szCs w:val="18"/>
        </w:rPr>
        <w:t xml:space="preserve"> :</w:t>
      </w:r>
    </w:p>
    <w:p w:rsidR="00E43762" w:rsidRDefault="00E43762" w:rsidP="00E43762">
      <w:pPr>
        <w:ind w:left="720"/>
        <w:jc w:val="both"/>
        <w:rPr>
          <w:color w:val="000000"/>
          <w:sz w:val="22"/>
          <w:szCs w:val="18"/>
        </w:rPr>
      </w:pPr>
      <w:r>
        <w:rPr>
          <w:color w:val="000000"/>
          <w:sz w:val="22"/>
          <w:szCs w:val="18"/>
        </w:rPr>
        <w:t>This is a web based application having Online Shopping Cart, Product Management and maintenance. It has modules for user management, Security Management, Product Management, Banner Management, Credit card Processing, MIS Reporting, shopping cart, etc.</w:t>
      </w:r>
    </w:p>
    <w:p w:rsidR="00E43762" w:rsidRDefault="00E43762" w:rsidP="00E43762">
      <w:pPr>
        <w:ind w:left="720"/>
        <w:jc w:val="both"/>
        <w:rPr>
          <w:color w:val="000000"/>
          <w:sz w:val="22"/>
          <w:szCs w:val="18"/>
        </w:rPr>
      </w:pPr>
      <w:r>
        <w:rPr>
          <w:b/>
          <w:bCs/>
          <w:color w:val="000000"/>
          <w:sz w:val="22"/>
          <w:szCs w:val="18"/>
          <w:u w:val="single"/>
        </w:rPr>
        <w:t>Environment:</w:t>
      </w:r>
      <w:r>
        <w:rPr>
          <w:b/>
          <w:bCs/>
          <w:color w:val="000000"/>
          <w:sz w:val="22"/>
          <w:szCs w:val="18"/>
        </w:rPr>
        <w:t xml:space="preserve"> </w:t>
      </w:r>
      <w:r>
        <w:rPr>
          <w:sz w:val="22"/>
          <w:szCs w:val="18"/>
        </w:rPr>
        <w:t xml:space="preserve">ASP.NET 2003, C#, HTML, JavaScript, Ajax, </w:t>
      </w:r>
      <w:r>
        <w:rPr>
          <w:color w:val="000000"/>
          <w:sz w:val="22"/>
          <w:szCs w:val="18"/>
        </w:rPr>
        <w:t>SQL Server 2000    </w:t>
      </w:r>
    </w:p>
    <w:p w:rsidR="00E43762" w:rsidRDefault="00E43762" w:rsidP="00E43762">
      <w:pPr>
        <w:rPr>
          <w:b/>
          <w:bCs/>
          <w:color w:val="000000"/>
          <w:sz w:val="22"/>
          <w:u w:val="single"/>
        </w:rPr>
      </w:pPr>
    </w:p>
    <w:p w:rsidR="00E43762" w:rsidRDefault="00E43762" w:rsidP="00E43762">
      <w:pPr>
        <w:rPr>
          <w:b/>
          <w:bCs/>
          <w:color w:val="000000"/>
          <w:sz w:val="22"/>
          <w:u w:val="single"/>
        </w:rPr>
      </w:pPr>
    </w:p>
    <w:p w:rsidR="00E43762" w:rsidRDefault="00E43762" w:rsidP="00E43762">
      <w:pPr>
        <w:rPr>
          <w:b/>
          <w:bCs/>
          <w:color w:val="000000"/>
          <w:sz w:val="22"/>
          <w:u w:val="single"/>
        </w:rPr>
      </w:pPr>
    </w:p>
    <w:p w:rsidR="00E43762" w:rsidRDefault="00E43762" w:rsidP="00E43762">
      <w:pPr>
        <w:rPr>
          <w:b/>
          <w:bCs/>
          <w:color w:val="000000"/>
          <w:sz w:val="22"/>
          <w:u w:val="single"/>
        </w:rPr>
      </w:pPr>
      <w:r>
        <w:rPr>
          <w:b/>
          <w:bCs/>
          <w:color w:val="000000"/>
          <w:sz w:val="22"/>
          <w:u w:val="single"/>
        </w:rPr>
        <w:t>PHP Assignments:</w:t>
      </w:r>
    </w:p>
    <w:p w:rsidR="00E43762" w:rsidRDefault="00E43762" w:rsidP="00E43762">
      <w:pPr>
        <w:rPr>
          <w:b/>
          <w:bCs/>
          <w:color w:val="000000"/>
          <w:sz w:val="22"/>
          <w:u w:val="single"/>
        </w:rPr>
      </w:pPr>
    </w:p>
    <w:p w:rsidR="00E43762" w:rsidRDefault="00E43762" w:rsidP="00E43762">
      <w:pPr>
        <w:rPr>
          <w:b/>
          <w:bCs/>
          <w:color w:val="000000"/>
          <w:sz w:val="22"/>
          <w:szCs w:val="18"/>
        </w:rPr>
      </w:pPr>
      <w:r>
        <w:rPr>
          <w:b/>
          <w:bCs/>
          <w:color w:val="000000"/>
          <w:sz w:val="22"/>
        </w:rPr>
        <w:t>[10] CRM</w:t>
      </w:r>
      <w:r>
        <w:rPr>
          <w:b/>
          <w:bCs/>
          <w:color w:val="000000"/>
          <w:sz w:val="22"/>
          <w:szCs w:val="18"/>
        </w:rPr>
        <w:t>:</w:t>
      </w:r>
    </w:p>
    <w:p w:rsidR="00E43762" w:rsidRDefault="00E43762" w:rsidP="00E43762">
      <w:pPr>
        <w:tabs>
          <w:tab w:val="left" w:pos="360"/>
        </w:tabs>
        <w:jc w:val="both"/>
        <w:rPr>
          <w:sz w:val="22"/>
        </w:rPr>
      </w:pPr>
      <w:r>
        <w:rPr>
          <w:sz w:val="22"/>
        </w:rPr>
        <w:tab/>
        <w:t xml:space="preserve">Developed web CRM for manage several section of each department for a company </w:t>
      </w:r>
    </w:p>
    <w:p w:rsidR="00E43762" w:rsidRDefault="00E43762" w:rsidP="00E43762">
      <w:pPr>
        <w:numPr>
          <w:ilvl w:val="0"/>
          <w:numId w:val="8"/>
        </w:numPr>
        <w:tabs>
          <w:tab w:val="left" w:pos="360"/>
        </w:tabs>
        <w:jc w:val="both"/>
        <w:rPr>
          <w:sz w:val="22"/>
          <w:szCs w:val="18"/>
        </w:rPr>
      </w:pPr>
      <w:r>
        <w:rPr>
          <w:sz w:val="22"/>
          <w:szCs w:val="18"/>
        </w:rPr>
        <w:t xml:space="preserve">Finance: It contains a complete account module. </w:t>
      </w:r>
    </w:p>
    <w:p w:rsidR="00E43762" w:rsidRDefault="00E43762" w:rsidP="00E43762">
      <w:pPr>
        <w:numPr>
          <w:ilvl w:val="0"/>
          <w:numId w:val="8"/>
        </w:numPr>
        <w:tabs>
          <w:tab w:val="left" w:pos="360"/>
        </w:tabs>
        <w:jc w:val="both"/>
        <w:rPr>
          <w:sz w:val="22"/>
          <w:szCs w:val="18"/>
        </w:rPr>
      </w:pPr>
      <w:r>
        <w:rPr>
          <w:sz w:val="22"/>
          <w:szCs w:val="18"/>
        </w:rPr>
        <w:t>Staff management: Store the Staff- Information, Advance search, Performance report.</w:t>
      </w:r>
    </w:p>
    <w:p w:rsidR="00E43762" w:rsidRDefault="00E43762" w:rsidP="00E43762">
      <w:pPr>
        <w:numPr>
          <w:ilvl w:val="0"/>
          <w:numId w:val="8"/>
        </w:numPr>
        <w:tabs>
          <w:tab w:val="left" w:pos="360"/>
        </w:tabs>
        <w:jc w:val="both"/>
        <w:rPr>
          <w:sz w:val="22"/>
          <w:szCs w:val="18"/>
        </w:rPr>
      </w:pPr>
      <w:r>
        <w:rPr>
          <w:sz w:val="22"/>
          <w:szCs w:val="18"/>
        </w:rPr>
        <w:t xml:space="preserve">Lodged Hours: Store assigned work, assigned time and consume time, for each employee. </w:t>
      </w:r>
    </w:p>
    <w:p w:rsidR="00E43762" w:rsidRDefault="00E43762" w:rsidP="00E43762">
      <w:pPr>
        <w:numPr>
          <w:ilvl w:val="0"/>
          <w:numId w:val="8"/>
        </w:numPr>
        <w:tabs>
          <w:tab w:val="left" w:pos="360"/>
        </w:tabs>
        <w:jc w:val="both"/>
        <w:rPr>
          <w:sz w:val="22"/>
          <w:szCs w:val="18"/>
        </w:rPr>
      </w:pPr>
      <w:r>
        <w:rPr>
          <w:sz w:val="22"/>
          <w:szCs w:val="18"/>
        </w:rPr>
        <w:t xml:space="preserve">Forum: A complete forum for </w:t>
      </w:r>
      <w:r>
        <w:rPr>
          <w:b/>
          <w:bCs/>
          <w:sz w:val="22"/>
          <w:szCs w:val="18"/>
        </w:rPr>
        <w:t xml:space="preserve">Ground Flore </w:t>
      </w:r>
      <w:r>
        <w:rPr>
          <w:b/>
          <w:bCs/>
          <w:color w:val="000000"/>
          <w:sz w:val="22"/>
          <w:szCs w:val="18"/>
        </w:rPr>
        <w:t>Engineering</w:t>
      </w:r>
      <w:r>
        <w:rPr>
          <w:color w:val="000000"/>
          <w:sz w:val="22"/>
          <w:szCs w:val="18"/>
        </w:rPr>
        <w:t xml:space="preserve"> Company</w:t>
      </w:r>
      <w:r>
        <w:rPr>
          <w:sz w:val="22"/>
          <w:szCs w:val="18"/>
        </w:rPr>
        <w:t xml:space="preserve">. </w:t>
      </w:r>
    </w:p>
    <w:p w:rsidR="00E43762" w:rsidRDefault="00E43762" w:rsidP="00E43762">
      <w:pPr>
        <w:numPr>
          <w:ilvl w:val="0"/>
          <w:numId w:val="8"/>
        </w:numPr>
        <w:tabs>
          <w:tab w:val="left" w:pos="360"/>
        </w:tabs>
        <w:jc w:val="both"/>
        <w:rPr>
          <w:sz w:val="22"/>
          <w:szCs w:val="18"/>
        </w:rPr>
      </w:pPr>
      <w:r>
        <w:rPr>
          <w:sz w:val="22"/>
          <w:szCs w:val="18"/>
        </w:rPr>
        <w:lastRenderedPageBreak/>
        <w:t xml:space="preserve">Client management: Store the client information, Advance search, Performance report. </w:t>
      </w:r>
    </w:p>
    <w:p w:rsidR="00E43762" w:rsidRDefault="00E43762" w:rsidP="00E43762">
      <w:pPr>
        <w:numPr>
          <w:ilvl w:val="0"/>
          <w:numId w:val="8"/>
        </w:numPr>
        <w:tabs>
          <w:tab w:val="left" w:pos="360"/>
        </w:tabs>
        <w:jc w:val="both"/>
        <w:rPr>
          <w:sz w:val="22"/>
          <w:szCs w:val="18"/>
        </w:rPr>
      </w:pPr>
      <w:r>
        <w:rPr>
          <w:sz w:val="22"/>
          <w:szCs w:val="18"/>
        </w:rPr>
        <w:t xml:space="preserve">Dynamic role management: Assigned the permission for access the page for particular user. </w:t>
      </w:r>
    </w:p>
    <w:p w:rsidR="00E43762" w:rsidRDefault="00E43762" w:rsidP="00E43762">
      <w:pPr>
        <w:numPr>
          <w:ilvl w:val="0"/>
          <w:numId w:val="8"/>
        </w:numPr>
        <w:tabs>
          <w:tab w:val="left" w:pos="360"/>
        </w:tabs>
        <w:jc w:val="both"/>
        <w:rPr>
          <w:sz w:val="22"/>
          <w:szCs w:val="18"/>
        </w:rPr>
      </w:pPr>
      <w:r>
        <w:rPr>
          <w:sz w:val="22"/>
          <w:szCs w:val="18"/>
        </w:rPr>
        <w:t>Memo and Calendar.</w:t>
      </w:r>
    </w:p>
    <w:p w:rsidR="00E43762" w:rsidRDefault="00E43762" w:rsidP="00E43762">
      <w:pPr>
        <w:numPr>
          <w:ilvl w:val="0"/>
          <w:numId w:val="8"/>
        </w:numPr>
        <w:tabs>
          <w:tab w:val="left" w:pos="360"/>
        </w:tabs>
        <w:jc w:val="both"/>
        <w:rPr>
          <w:sz w:val="22"/>
          <w:szCs w:val="18"/>
        </w:rPr>
      </w:pPr>
      <w:r>
        <w:rPr>
          <w:sz w:val="22"/>
          <w:szCs w:val="18"/>
        </w:rPr>
        <w:t>Reports: It calculates and show finance report and user logged-in report.</w:t>
      </w:r>
    </w:p>
    <w:p w:rsidR="00E43762" w:rsidRDefault="00E43762" w:rsidP="00E43762">
      <w:pPr>
        <w:numPr>
          <w:ilvl w:val="0"/>
          <w:numId w:val="8"/>
        </w:numPr>
        <w:tabs>
          <w:tab w:val="left" w:pos="360"/>
        </w:tabs>
        <w:jc w:val="both"/>
        <w:rPr>
          <w:sz w:val="22"/>
          <w:szCs w:val="18"/>
        </w:rPr>
      </w:pPr>
      <w:r>
        <w:rPr>
          <w:sz w:val="22"/>
          <w:szCs w:val="18"/>
        </w:rPr>
        <w:t>Search: Advanced search for users, tasks and clients.</w:t>
      </w:r>
    </w:p>
    <w:p w:rsidR="00E43762" w:rsidRDefault="00E43762" w:rsidP="00E43762">
      <w:pPr>
        <w:ind w:left="720"/>
        <w:rPr>
          <w:sz w:val="22"/>
          <w:szCs w:val="18"/>
        </w:rPr>
      </w:pPr>
    </w:p>
    <w:p w:rsidR="00E43762" w:rsidRDefault="00E43762" w:rsidP="00E43762">
      <w:pPr>
        <w:ind w:left="720"/>
        <w:rPr>
          <w:b/>
          <w:bCs/>
          <w:color w:val="000000"/>
          <w:sz w:val="22"/>
          <w:szCs w:val="18"/>
        </w:rPr>
      </w:pPr>
      <w:r>
        <w:rPr>
          <w:b/>
          <w:bCs/>
          <w:color w:val="000000"/>
          <w:sz w:val="22"/>
          <w:szCs w:val="18"/>
          <w:u w:val="single"/>
        </w:rPr>
        <w:t>Environment:</w:t>
      </w:r>
      <w:r>
        <w:rPr>
          <w:b/>
          <w:bCs/>
          <w:color w:val="000000"/>
          <w:sz w:val="22"/>
          <w:szCs w:val="18"/>
        </w:rPr>
        <w:t xml:space="preserve">  PHP, </w:t>
      </w:r>
      <w:r>
        <w:rPr>
          <w:b/>
          <w:sz w:val="22"/>
          <w:szCs w:val="18"/>
        </w:rPr>
        <w:t>MYSQL</w:t>
      </w:r>
      <w:r>
        <w:rPr>
          <w:b/>
          <w:bCs/>
          <w:color w:val="000000"/>
          <w:sz w:val="22"/>
          <w:szCs w:val="18"/>
        </w:rPr>
        <w:t>, Ajax, Smarty, Pear</w:t>
      </w:r>
    </w:p>
    <w:p w:rsidR="00E43762" w:rsidRDefault="00E43762" w:rsidP="00E43762">
      <w:pPr>
        <w:rPr>
          <w:b/>
          <w:bCs/>
          <w:color w:val="000000"/>
          <w:sz w:val="22"/>
          <w:u w:val="single"/>
        </w:rPr>
      </w:pPr>
    </w:p>
    <w:p w:rsidR="00E43762" w:rsidRDefault="00E43762" w:rsidP="00E43762">
      <w:pPr>
        <w:ind w:left="360" w:hanging="360"/>
        <w:rPr>
          <w:b/>
          <w:bCs/>
          <w:sz w:val="22"/>
          <w:szCs w:val="18"/>
        </w:rPr>
      </w:pPr>
      <w:r>
        <w:rPr>
          <w:b/>
          <w:bCs/>
          <w:color w:val="000000"/>
          <w:sz w:val="22"/>
          <w:szCs w:val="18"/>
        </w:rPr>
        <w:t xml:space="preserve">[11]      </w:t>
      </w:r>
      <w:hyperlink r:id="rId18" w:history="1">
        <w:r>
          <w:rPr>
            <w:rStyle w:val="Hyperlink"/>
          </w:rPr>
          <w:t>http://www.californiamortgageloan.com</w:t>
        </w:r>
      </w:hyperlink>
      <w:r>
        <w:rPr>
          <w:b/>
          <w:bCs/>
          <w:sz w:val="22"/>
          <w:szCs w:val="18"/>
        </w:rPr>
        <w:t xml:space="preserve"> </w:t>
      </w:r>
    </w:p>
    <w:p w:rsidR="00E43762" w:rsidRDefault="00E43762" w:rsidP="00E43762">
      <w:pPr>
        <w:ind w:left="720"/>
        <w:rPr>
          <w:sz w:val="22"/>
        </w:rPr>
      </w:pPr>
      <w:r>
        <w:rPr>
          <w:sz w:val="22"/>
        </w:rPr>
        <w:t xml:space="preserve">By this website user can apply for mortgage loan. Calculator is also integrated for mortgage calculation. There is search module where user can search for </w:t>
      </w:r>
      <w:proofErr w:type="spellStart"/>
      <w:r>
        <w:rPr>
          <w:sz w:val="22"/>
        </w:rPr>
        <w:t>there</w:t>
      </w:r>
      <w:proofErr w:type="spellEnd"/>
      <w:r>
        <w:rPr>
          <w:sz w:val="22"/>
        </w:rPr>
        <w:t xml:space="preserve"> </w:t>
      </w:r>
      <w:proofErr w:type="spellStart"/>
      <w:r>
        <w:rPr>
          <w:sz w:val="22"/>
        </w:rPr>
        <w:t>near by</w:t>
      </w:r>
      <w:proofErr w:type="spellEnd"/>
      <w:r>
        <w:rPr>
          <w:sz w:val="22"/>
        </w:rPr>
        <w:t xml:space="preserve"> realtors on the basis of company name, realtor name, zip code etc. New realtors can </w:t>
      </w:r>
      <w:proofErr w:type="spellStart"/>
      <w:r>
        <w:rPr>
          <w:sz w:val="22"/>
        </w:rPr>
        <w:t>signup</w:t>
      </w:r>
      <w:proofErr w:type="spellEnd"/>
      <w:r>
        <w:rPr>
          <w:sz w:val="22"/>
        </w:rPr>
        <w:t xml:space="preserve">. </w:t>
      </w:r>
    </w:p>
    <w:p w:rsidR="00E43762" w:rsidRDefault="00E43762" w:rsidP="00E43762">
      <w:pPr>
        <w:ind w:left="720"/>
        <w:rPr>
          <w:sz w:val="22"/>
        </w:rPr>
      </w:pPr>
    </w:p>
    <w:p w:rsidR="00E43762" w:rsidRDefault="00E43762" w:rsidP="00E43762">
      <w:pPr>
        <w:ind w:left="720"/>
        <w:rPr>
          <w:sz w:val="22"/>
        </w:rPr>
      </w:pPr>
      <w:r>
        <w:rPr>
          <w:sz w:val="22"/>
        </w:rPr>
        <w:t xml:space="preserve">In admin section, admin can manage realtor i.e. edit-delete, activate-inactivate realtor on the site. There is a module for link exchange work, which is used for optimization of site. Admin can manage their reciprocal link from admin panel. There is a module in admin section to check there link live or not on </w:t>
      </w:r>
      <w:proofErr w:type="spellStart"/>
      <w:r>
        <w:rPr>
          <w:sz w:val="22"/>
        </w:rPr>
        <w:t>there</w:t>
      </w:r>
      <w:proofErr w:type="spellEnd"/>
      <w:r>
        <w:rPr>
          <w:sz w:val="22"/>
        </w:rPr>
        <w:t xml:space="preserve"> link exchange partner.</w:t>
      </w:r>
    </w:p>
    <w:p w:rsidR="00E43762" w:rsidRDefault="00E43762" w:rsidP="00E43762">
      <w:pPr>
        <w:ind w:left="720"/>
        <w:rPr>
          <w:sz w:val="22"/>
        </w:rPr>
      </w:pPr>
      <w:r>
        <w:rPr>
          <w:sz w:val="22"/>
        </w:rPr>
        <w:t xml:space="preserve">URL: </w:t>
      </w:r>
      <w:hyperlink r:id="rId19" w:history="1">
        <w:r>
          <w:rPr>
            <w:rStyle w:val="Hyperlink"/>
          </w:rPr>
          <w:t>http://www.californiamortgageloan.com</w:t>
        </w:r>
      </w:hyperlink>
      <w:r>
        <w:rPr>
          <w:sz w:val="22"/>
        </w:rPr>
        <w:t xml:space="preserve"> </w:t>
      </w:r>
    </w:p>
    <w:p w:rsidR="00E43762" w:rsidRDefault="00E43762" w:rsidP="00E43762">
      <w:pPr>
        <w:ind w:left="720"/>
        <w:rPr>
          <w:sz w:val="22"/>
        </w:rPr>
      </w:pPr>
    </w:p>
    <w:p w:rsidR="00E43762" w:rsidRDefault="00E43762" w:rsidP="00E43762">
      <w:pPr>
        <w:ind w:left="720"/>
        <w:rPr>
          <w:sz w:val="22"/>
        </w:rPr>
      </w:pPr>
      <w:r>
        <w:rPr>
          <w:sz w:val="22"/>
        </w:rPr>
        <w:t>Other sites of same client are:</w:t>
      </w:r>
    </w:p>
    <w:p w:rsidR="00E43762" w:rsidRDefault="00E43762" w:rsidP="00E43762">
      <w:pPr>
        <w:ind w:left="720"/>
        <w:rPr>
          <w:sz w:val="22"/>
        </w:rPr>
      </w:pPr>
      <w:r>
        <w:rPr>
          <w:sz w:val="22"/>
        </w:rPr>
        <w:t xml:space="preserve">URL: </w:t>
      </w:r>
      <w:hyperlink r:id="rId20" w:history="1">
        <w:r>
          <w:rPr>
            <w:rStyle w:val="Hyperlink"/>
          </w:rPr>
          <w:t>http://floridahomemortgageloans.com</w:t>
        </w:r>
      </w:hyperlink>
      <w:r>
        <w:rPr>
          <w:sz w:val="22"/>
        </w:rPr>
        <w:t xml:space="preserve"> </w:t>
      </w:r>
    </w:p>
    <w:p w:rsidR="00E43762" w:rsidRDefault="00E43762" w:rsidP="00E43762">
      <w:pPr>
        <w:ind w:left="720"/>
        <w:rPr>
          <w:sz w:val="22"/>
        </w:rPr>
      </w:pPr>
      <w:r>
        <w:rPr>
          <w:sz w:val="22"/>
        </w:rPr>
        <w:t xml:space="preserve">URL: </w:t>
      </w:r>
      <w:hyperlink r:id="rId21" w:history="1">
        <w:r>
          <w:rPr>
            <w:rStyle w:val="Hyperlink"/>
          </w:rPr>
          <w:t>http://arizonamortgageloans.net</w:t>
        </w:r>
      </w:hyperlink>
      <w:r>
        <w:rPr>
          <w:sz w:val="22"/>
        </w:rPr>
        <w:t xml:space="preserve"> </w:t>
      </w:r>
    </w:p>
    <w:p w:rsidR="00E43762" w:rsidRDefault="00E43762" w:rsidP="00E43762">
      <w:pPr>
        <w:pStyle w:val="BodyText3"/>
        <w:ind w:left="720" w:hanging="360"/>
        <w:rPr>
          <w:sz w:val="22"/>
        </w:rPr>
      </w:pPr>
    </w:p>
    <w:p w:rsidR="00E43762" w:rsidRDefault="00E43762" w:rsidP="00E43762">
      <w:pPr>
        <w:ind w:left="720"/>
        <w:jc w:val="both"/>
        <w:rPr>
          <w:b/>
          <w:sz w:val="22"/>
          <w:szCs w:val="18"/>
        </w:rPr>
      </w:pPr>
      <w:r>
        <w:rPr>
          <w:b/>
          <w:bCs/>
          <w:color w:val="000000"/>
          <w:sz w:val="22"/>
          <w:szCs w:val="18"/>
          <w:u w:val="single"/>
        </w:rPr>
        <w:t xml:space="preserve">Environment: </w:t>
      </w:r>
      <w:r>
        <w:rPr>
          <w:b/>
          <w:sz w:val="22"/>
          <w:szCs w:val="18"/>
        </w:rPr>
        <w:t>PHP 4.3.9, MYSQL 4.0.21</w:t>
      </w:r>
    </w:p>
    <w:p w:rsidR="00E43762" w:rsidRDefault="00E43762" w:rsidP="00E43762">
      <w:pPr>
        <w:ind w:left="720" w:hanging="360"/>
        <w:rPr>
          <w:sz w:val="22"/>
          <w:szCs w:val="18"/>
        </w:rPr>
      </w:pPr>
    </w:p>
    <w:p w:rsidR="00E43762" w:rsidRDefault="00E43762" w:rsidP="00E43762">
      <w:pPr>
        <w:rPr>
          <w:b/>
          <w:bCs/>
          <w:sz w:val="22"/>
          <w:szCs w:val="18"/>
        </w:rPr>
      </w:pPr>
      <w:r>
        <w:rPr>
          <w:b/>
          <w:bCs/>
          <w:color w:val="000000"/>
          <w:sz w:val="22"/>
          <w:szCs w:val="18"/>
        </w:rPr>
        <w:t xml:space="preserve">[12]    </w:t>
      </w:r>
      <w:hyperlink r:id="rId22" w:history="1">
        <w:r>
          <w:rPr>
            <w:rStyle w:val="Hyperlink"/>
          </w:rPr>
          <w:t>http://awninginstallers.com</w:t>
        </w:r>
      </w:hyperlink>
      <w:r>
        <w:rPr>
          <w:b/>
          <w:bCs/>
          <w:sz w:val="22"/>
          <w:szCs w:val="18"/>
        </w:rPr>
        <w:t xml:space="preserve"> </w:t>
      </w:r>
    </w:p>
    <w:p w:rsidR="00E43762" w:rsidRDefault="00E43762" w:rsidP="00E43762">
      <w:pPr>
        <w:pStyle w:val="BodyText3"/>
        <w:ind w:left="720" w:hanging="360"/>
        <w:rPr>
          <w:b/>
          <w:bCs/>
          <w:sz w:val="22"/>
        </w:rPr>
      </w:pPr>
    </w:p>
    <w:p w:rsidR="00E43762" w:rsidRDefault="00E43762" w:rsidP="00E43762">
      <w:pPr>
        <w:ind w:left="720"/>
        <w:jc w:val="both"/>
        <w:rPr>
          <w:sz w:val="22"/>
          <w:szCs w:val="18"/>
        </w:rPr>
      </w:pPr>
      <w:r>
        <w:rPr>
          <w:sz w:val="22"/>
          <w:szCs w:val="18"/>
        </w:rPr>
        <w:t xml:space="preserve">This website is for awning installers. New installers can </w:t>
      </w:r>
      <w:proofErr w:type="spellStart"/>
      <w:r>
        <w:rPr>
          <w:sz w:val="22"/>
          <w:szCs w:val="18"/>
        </w:rPr>
        <w:t>signup</w:t>
      </w:r>
      <w:proofErr w:type="spellEnd"/>
      <w:r>
        <w:rPr>
          <w:sz w:val="22"/>
          <w:szCs w:val="18"/>
        </w:rPr>
        <w:t xml:space="preserve"> to the site and after approval by admin they can login to the site and edit there profile. New customers can also signup to the site and search for </w:t>
      </w:r>
      <w:proofErr w:type="spellStart"/>
      <w:r>
        <w:rPr>
          <w:sz w:val="22"/>
          <w:szCs w:val="18"/>
        </w:rPr>
        <w:t>near by</w:t>
      </w:r>
      <w:proofErr w:type="spellEnd"/>
      <w:r>
        <w:rPr>
          <w:sz w:val="22"/>
          <w:szCs w:val="18"/>
        </w:rPr>
        <w:t xml:space="preserve"> installers. There is a search module to search </w:t>
      </w:r>
      <w:proofErr w:type="spellStart"/>
      <w:r>
        <w:rPr>
          <w:sz w:val="22"/>
          <w:szCs w:val="18"/>
        </w:rPr>
        <w:t>near by</w:t>
      </w:r>
      <w:proofErr w:type="spellEnd"/>
      <w:r>
        <w:rPr>
          <w:sz w:val="22"/>
          <w:szCs w:val="18"/>
        </w:rPr>
        <w:t xml:space="preserve"> installer. Customer can see details of installers only after placing order to the installer.</w:t>
      </w:r>
    </w:p>
    <w:p w:rsidR="00E43762" w:rsidRDefault="00E43762" w:rsidP="00E43762">
      <w:pPr>
        <w:ind w:left="720" w:hanging="360"/>
        <w:jc w:val="both"/>
        <w:rPr>
          <w:sz w:val="22"/>
          <w:szCs w:val="18"/>
        </w:rPr>
      </w:pPr>
    </w:p>
    <w:p w:rsidR="00E43762" w:rsidRDefault="00E43762" w:rsidP="00E43762">
      <w:pPr>
        <w:ind w:left="720"/>
        <w:jc w:val="both"/>
        <w:rPr>
          <w:sz w:val="22"/>
          <w:szCs w:val="18"/>
        </w:rPr>
      </w:pPr>
      <w:r>
        <w:rPr>
          <w:sz w:val="22"/>
          <w:szCs w:val="18"/>
        </w:rPr>
        <w:t xml:space="preserve">In admin panel, admin can manage customer, installers, searching range which is based on latitude and longitude. </w:t>
      </w:r>
    </w:p>
    <w:p w:rsidR="00E43762" w:rsidRDefault="00E43762" w:rsidP="00E43762">
      <w:pPr>
        <w:ind w:left="720" w:hanging="360"/>
        <w:jc w:val="both"/>
        <w:rPr>
          <w:sz w:val="22"/>
          <w:szCs w:val="18"/>
        </w:rPr>
      </w:pPr>
    </w:p>
    <w:p w:rsidR="00E43762" w:rsidRDefault="00E43762" w:rsidP="00E43762">
      <w:pPr>
        <w:ind w:left="720" w:hanging="360"/>
        <w:jc w:val="both"/>
        <w:rPr>
          <w:b/>
          <w:sz w:val="22"/>
          <w:szCs w:val="18"/>
        </w:rPr>
      </w:pPr>
      <w:r>
        <w:rPr>
          <w:b/>
          <w:bCs/>
          <w:color w:val="000000"/>
          <w:sz w:val="22"/>
          <w:szCs w:val="18"/>
          <w:u w:val="single"/>
        </w:rPr>
        <w:t xml:space="preserve">Environment: </w:t>
      </w:r>
      <w:r>
        <w:rPr>
          <w:b/>
          <w:sz w:val="22"/>
          <w:szCs w:val="18"/>
        </w:rPr>
        <w:t>PHP 4.3.9, MYSQL 4.0.21</w:t>
      </w:r>
    </w:p>
    <w:p w:rsidR="00E43762" w:rsidRDefault="00E43762" w:rsidP="00E43762">
      <w:pPr>
        <w:pStyle w:val="NormalBookAntiqua"/>
        <w:rPr>
          <w:rFonts w:ascii="Times New Roman" w:hAnsi="Times New Roman"/>
          <w:bCs w:val="0"/>
          <w:szCs w:val="18"/>
        </w:rPr>
      </w:pPr>
    </w:p>
    <w:p w:rsidR="00E43762" w:rsidRDefault="00E43762" w:rsidP="00E43762">
      <w:pPr>
        <w:rPr>
          <w:b/>
          <w:bCs/>
          <w:sz w:val="22"/>
          <w:szCs w:val="18"/>
        </w:rPr>
      </w:pPr>
      <w:r>
        <w:rPr>
          <w:b/>
          <w:bCs/>
          <w:color w:val="000000"/>
          <w:sz w:val="22"/>
          <w:szCs w:val="18"/>
        </w:rPr>
        <w:t xml:space="preserve">[13]    </w:t>
      </w:r>
      <w:r>
        <w:rPr>
          <w:b/>
          <w:bCs/>
          <w:sz w:val="22"/>
          <w:szCs w:val="18"/>
        </w:rPr>
        <w:t>TELOK BLANGAH Recreation Club</w:t>
      </w:r>
    </w:p>
    <w:p w:rsidR="00E43762" w:rsidRDefault="00E43762" w:rsidP="00E43762">
      <w:pPr>
        <w:pStyle w:val="BodyText3"/>
        <w:ind w:left="720" w:hanging="360"/>
        <w:rPr>
          <w:b/>
          <w:bCs/>
          <w:sz w:val="22"/>
        </w:rPr>
      </w:pPr>
    </w:p>
    <w:p w:rsidR="00E43762" w:rsidRDefault="00E43762" w:rsidP="00E43762">
      <w:pPr>
        <w:ind w:left="720"/>
        <w:jc w:val="both"/>
        <w:rPr>
          <w:sz w:val="22"/>
          <w:szCs w:val="18"/>
        </w:rPr>
      </w:pPr>
      <w:r>
        <w:rPr>
          <w:sz w:val="22"/>
          <w:szCs w:val="18"/>
        </w:rPr>
        <w:t xml:space="preserve">This is a small intranet application, which is used for booking of playground and courts. Here new member can </w:t>
      </w:r>
      <w:proofErr w:type="spellStart"/>
      <w:r>
        <w:rPr>
          <w:sz w:val="22"/>
          <w:szCs w:val="18"/>
        </w:rPr>
        <w:t>signup</w:t>
      </w:r>
      <w:proofErr w:type="spellEnd"/>
      <w:r>
        <w:rPr>
          <w:sz w:val="22"/>
          <w:szCs w:val="18"/>
        </w:rPr>
        <w:t xml:space="preserve"> and can book in advance or cancel </w:t>
      </w:r>
      <w:proofErr w:type="spellStart"/>
      <w:r>
        <w:rPr>
          <w:sz w:val="22"/>
          <w:szCs w:val="18"/>
        </w:rPr>
        <w:t>there</w:t>
      </w:r>
      <w:proofErr w:type="spellEnd"/>
      <w:r>
        <w:rPr>
          <w:sz w:val="22"/>
          <w:szCs w:val="18"/>
        </w:rPr>
        <w:t xml:space="preserve"> booking. The charge of court or playground automatically gets deducted from the payment made in advance by the member.</w:t>
      </w:r>
    </w:p>
    <w:p w:rsidR="00E43762" w:rsidRDefault="00E43762" w:rsidP="00E43762">
      <w:pPr>
        <w:ind w:left="720" w:hanging="360"/>
        <w:jc w:val="both"/>
        <w:rPr>
          <w:sz w:val="22"/>
          <w:szCs w:val="18"/>
        </w:rPr>
      </w:pPr>
    </w:p>
    <w:p w:rsidR="00E43762" w:rsidRDefault="00E43762" w:rsidP="00E43762">
      <w:pPr>
        <w:ind w:left="720"/>
        <w:jc w:val="both"/>
        <w:rPr>
          <w:sz w:val="22"/>
          <w:szCs w:val="18"/>
        </w:rPr>
      </w:pPr>
      <w:r>
        <w:rPr>
          <w:sz w:val="22"/>
          <w:szCs w:val="18"/>
        </w:rPr>
        <w:t>In admin section admin can manage members and status of ground or court. Admin can change status of booking.</w:t>
      </w:r>
    </w:p>
    <w:p w:rsidR="00E43762" w:rsidRDefault="00E43762" w:rsidP="00E43762">
      <w:pPr>
        <w:jc w:val="both"/>
        <w:rPr>
          <w:b/>
          <w:sz w:val="22"/>
          <w:szCs w:val="18"/>
        </w:rPr>
      </w:pPr>
      <w:r>
        <w:rPr>
          <w:b/>
          <w:bCs/>
          <w:color w:val="000000"/>
          <w:sz w:val="22"/>
          <w:szCs w:val="18"/>
          <w:u w:val="single"/>
        </w:rPr>
        <w:t xml:space="preserve">Environment: </w:t>
      </w:r>
      <w:r>
        <w:rPr>
          <w:b/>
          <w:sz w:val="22"/>
          <w:szCs w:val="18"/>
        </w:rPr>
        <w:t>PHP 4.3.9, MYSQL 4.0.21</w:t>
      </w:r>
    </w:p>
    <w:p w:rsidR="00E43762" w:rsidRDefault="00E43762" w:rsidP="00E43762">
      <w:pPr>
        <w:jc w:val="both"/>
        <w:rPr>
          <w:sz w:val="22"/>
          <w:szCs w:val="18"/>
        </w:rPr>
      </w:pPr>
    </w:p>
    <w:p w:rsidR="00E43762" w:rsidRDefault="00E43762" w:rsidP="00E43762">
      <w:pPr>
        <w:rPr>
          <w:b/>
          <w:bCs/>
          <w:color w:val="000000"/>
          <w:sz w:val="22"/>
          <w:u w:val="single"/>
        </w:rPr>
      </w:pPr>
      <w:r>
        <w:rPr>
          <w:b/>
          <w:bCs/>
          <w:color w:val="000000"/>
          <w:sz w:val="22"/>
          <w:u w:val="single"/>
        </w:rPr>
        <w:t>ASP Assignments:</w:t>
      </w:r>
    </w:p>
    <w:p w:rsidR="00E43762" w:rsidRDefault="00E43762" w:rsidP="00E43762">
      <w:pPr>
        <w:rPr>
          <w:sz w:val="22"/>
        </w:rPr>
      </w:pPr>
      <w:r>
        <w:rPr>
          <w:sz w:val="22"/>
        </w:rPr>
        <w:tab/>
      </w:r>
    </w:p>
    <w:p w:rsidR="00E43762" w:rsidRDefault="00E43762" w:rsidP="00E43762">
      <w:pPr>
        <w:rPr>
          <w:b/>
          <w:bCs/>
          <w:color w:val="000000"/>
          <w:sz w:val="22"/>
          <w:szCs w:val="18"/>
        </w:rPr>
      </w:pPr>
      <w:r>
        <w:rPr>
          <w:b/>
          <w:bCs/>
          <w:color w:val="000000"/>
          <w:sz w:val="22"/>
          <w:szCs w:val="18"/>
        </w:rPr>
        <w:t xml:space="preserve">[14]: </w:t>
      </w:r>
      <w:hyperlink r:id="rId23" w:history="1">
        <w:r>
          <w:rPr>
            <w:rStyle w:val="Hyperlink"/>
          </w:rPr>
          <w:t>www.diamondgardens.com</w:t>
        </w:r>
      </w:hyperlink>
      <w:r>
        <w:rPr>
          <w:b/>
          <w:bCs/>
          <w:color w:val="000000"/>
          <w:sz w:val="22"/>
          <w:szCs w:val="18"/>
        </w:rPr>
        <w:t xml:space="preserve"> </w:t>
      </w:r>
    </w:p>
    <w:p w:rsidR="00E43762" w:rsidRDefault="00E43762" w:rsidP="00E43762">
      <w:pPr>
        <w:rPr>
          <w:b/>
          <w:bCs/>
          <w:color w:val="000000"/>
          <w:sz w:val="22"/>
          <w:szCs w:val="18"/>
        </w:rPr>
      </w:pPr>
      <w:r>
        <w:rPr>
          <w:b/>
          <w:bCs/>
          <w:color w:val="000000"/>
          <w:sz w:val="22"/>
          <w:szCs w:val="18"/>
        </w:rPr>
        <w:tab/>
      </w:r>
    </w:p>
    <w:p w:rsidR="00E43762" w:rsidRDefault="00E43762" w:rsidP="00E43762">
      <w:pPr>
        <w:rPr>
          <w:b/>
          <w:bCs/>
          <w:color w:val="000000"/>
          <w:sz w:val="22"/>
          <w:szCs w:val="18"/>
        </w:rPr>
      </w:pPr>
      <w:r>
        <w:rPr>
          <w:b/>
          <w:bCs/>
          <w:color w:val="000000"/>
          <w:sz w:val="22"/>
          <w:szCs w:val="18"/>
        </w:rPr>
        <w:lastRenderedPageBreak/>
        <w:tab/>
        <w:t>The Project:</w:t>
      </w:r>
    </w:p>
    <w:p w:rsidR="00E43762" w:rsidRDefault="00E43762" w:rsidP="00E43762">
      <w:pPr>
        <w:ind w:left="720"/>
        <w:rPr>
          <w:color w:val="000000"/>
          <w:sz w:val="22"/>
          <w:szCs w:val="18"/>
        </w:rPr>
      </w:pPr>
      <w:r>
        <w:rPr>
          <w:color w:val="000000"/>
          <w:sz w:val="22"/>
          <w:szCs w:val="18"/>
        </w:rPr>
        <w:t xml:space="preserve">The two main Modules of this project are: </w:t>
      </w:r>
    </w:p>
    <w:p w:rsidR="00E43762" w:rsidRDefault="00E43762" w:rsidP="00E43762">
      <w:pPr>
        <w:ind w:left="720"/>
        <w:rPr>
          <w:color w:val="000000"/>
          <w:sz w:val="22"/>
          <w:szCs w:val="18"/>
        </w:rPr>
      </w:pPr>
    </w:p>
    <w:p w:rsidR="00E43762" w:rsidRDefault="00E43762" w:rsidP="00E43762">
      <w:pPr>
        <w:ind w:left="720"/>
        <w:rPr>
          <w:b/>
          <w:bCs/>
          <w:color w:val="000000"/>
          <w:sz w:val="22"/>
          <w:szCs w:val="18"/>
          <w:u w:val="single"/>
        </w:rPr>
      </w:pPr>
      <w:r>
        <w:rPr>
          <w:b/>
          <w:bCs/>
          <w:color w:val="000000"/>
          <w:sz w:val="22"/>
          <w:szCs w:val="18"/>
          <w:u w:val="single"/>
        </w:rPr>
        <w:t>1: user modules:</w:t>
      </w:r>
    </w:p>
    <w:p w:rsidR="00E43762" w:rsidRDefault="00E43762" w:rsidP="00E43762">
      <w:pPr>
        <w:ind w:left="720"/>
        <w:rPr>
          <w:color w:val="000000"/>
          <w:sz w:val="22"/>
          <w:szCs w:val="18"/>
        </w:rPr>
      </w:pPr>
      <w:r>
        <w:rPr>
          <w:color w:val="000000"/>
          <w:sz w:val="22"/>
          <w:szCs w:val="18"/>
        </w:rPr>
        <w:t>Diamond Garden has been developed as shopping cart. This website provides online order, purchasing. Customers can pay through their credit card. To validate the credit card I have used www.paypal.com as third party control.</w:t>
      </w:r>
    </w:p>
    <w:p w:rsidR="00E43762" w:rsidRDefault="00E43762" w:rsidP="00E43762">
      <w:pPr>
        <w:ind w:left="720"/>
        <w:rPr>
          <w:color w:val="000000"/>
          <w:sz w:val="22"/>
          <w:szCs w:val="18"/>
        </w:rPr>
      </w:pPr>
    </w:p>
    <w:p w:rsidR="00E43762" w:rsidRDefault="00E43762" w:rsidP="00E43762">
      <w:pPr>
        <w:ind w:left="720"/>
        <w:rPr>
          <w:b/>
          <w:bCs/>
          <w:color w:val="000000"/>
          <w:sz w:val="22"/>
          <w:szCs w:val="18"/>
          <w:u w:val="single"/>
        </w:rPr>
      </w:pPr>
      <w:r>
        <w:rPr>
          <w:b/>
          <w:bCs/>
          <w:color w:val="000000"/>
          <w:sz w:val="22"/>
          <w:szCs w:val="18"/>
          <w:u w:val="single"/>
        </w:rPr>
        <w:t>2: admin modules:</w:t>
      </w:r>
    </w:p>
    <w:p w:rsidR="00E43762" w:rsidRDefault="00E43762" w:rsidP="00E43762">
      <w:pPr>
        <w:ind w:left="720"/>
        <w:rPr>
          <w:color w:val="000000"/>
          <w:sz w:val="22"/>
          <w:szCs w:val="18"/>
        </w:rPr>
      </w:pPr>
      <w:r>
        <w:rPr>
          <w:color w:val="000000"/>
          <w:sz w:val="22"/>
          <w:szCs w:val="18"/>
        </w:rPr>
        <w:t>This module basically deals with order handling, customer handling, product handling.</w:t>
      </w:r>
    </w:p>
    <w:p w:rsidR="00E43762" w:rsidRDefault="00E43762" w:rsidP="00E43762">
      <w:pPr>
        <w:ind w:left="720"/>
        <w:rPr>
          <w:color w:val="000000"/>
          <w:sz w:val="22"/>
          <w:szCs w:val="18"/>
        </w:rPr>
      </w:pPr>
    </w:p>
    <w:p w:rsidR="00E43762" w:rsidRDefault="00E43762" w:rsidP="00E43762">
      <w:pPr>
        <w:ind w:left="720"/>
      </w:pPr>
      <w:r>
        <w:rPr>
          <w:b/>
          <w:bCs/>
          <w:color w:val="000000"/>
          <w:sz w:val="22"/>
          <w:szCs w:val="18"/>
          <w:u w:val="single"/>
        </w:rPr>
        <w:t>Environment:</w:t>
      </w:r>
      <w:r>
        <w:rPr>
          <w:b/>
          <w:bCs/>
          <w:color w:val="000000"/>
          <w:sz w:val="22"/>
          <w:szCs w:val="18"/>
        </w:rPr>
        <w:t xml:space="preserve"> </w:t>
      </w:r>
      <w:r>
        <w:rPr>
          <w:color w:val="000000"/>
          <w:sz w:val="22"/>
          <w:szCs w:val="18"/>
        </w:rPr>
        <w:t>Asp3.0, MS Access.</w:t>
      </w:r>
    </w:p>
    <w:p w:rsidR="00E43762" w:rsidRDefault="00E43762"/>
    <w:sectPr w:rsidR="00E43762">
      <w:footerReference w:type="default" r:id="rId24"/>
      <w:headerReference w:type="first" r:id="rId25"/>
      <w:footerReference w:type="first" r:id="rId26"/>
      <w:pgSz w:w="12240" w:h="15840"/>
      <w:pgMar w:top="1440" w:right="1584"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32" w:rsidRDefault="003E4632">
      <w:r>
        <w:separator/>
      </w:r>
    </w:p>
  </w:endnote>
  <w:endnote w:type="continuationSeparator" w:id="0">
    <w:p w:rsidR="003E4632" w:rsidRDefault="003E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62" w:rsidRDefault="00E43762">
    <w:pPr>
      <w:pStyle w:val="Footer"/>
      <w:jc w:val="center"/>
      <w:rPr>
        <w:rStyle w:val="PageNumbe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C702B6">
      <w:rPr>
        <w:rStyle w:val="PageNumber"/>
        <w:noProof/>
        <w:sz w:val="22"/>
      </w:rPr>
      <w:t>2</w:t>
    </w:r>
    <w:r>
      <w:rPr>
        <w:rStyle w:val="PageNumber"/>
        <w:sz w:val="22"/>
      </w:rPr>
      <w:fldChar w:fldCharType="end"/>
    </w:r>
    <w:r>
      <w:rPr>
        <w:rStyle w:val="PageNumber"/>
        <w:sz w:val="22"/>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62" w:rsidRDefault="00E43762">
    <w:pPr>
      <w:pStyle w:val="Footer"/>
      <w:jc w:val="center"/>
      <w:rPr>
        <w:rStyle w:val="PageNumber"/>
        <w:sz w:val="22"/>
        <w:szCs w:val="22"/>
      </w:rPr>
    </w:pPr>
    <w:r>
      <w:rPr>
        <w:sz w:val="22"/>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C702B6">
      <w:rPr>
        <w:rStyle w:val="PageNumber"/>
        <w:noProof/>
        <w:sz w:val="22"/>
        <w:szCs w:val="22"/>
      </w:rPr>
      <w:t>1</w:t>
    </w:r>
    <w:r>
      <w:rPr>
        <w:rStyle w:val="PageNumber"/>
        <w:sz w:val="22"/>
        <w:szCs w:val="22"/>
      </w:rPr>
      <w:fldChar w:fldCharType="end"/>
    </w:r>
    <w:r>
      <w:rPr>
        <w:rStyle w:val="PageNumber"/>
        <w:sz w:val="22"/>
        <w:szCs w:val="22"/>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32" w:rsidRDefault="003E4632">
      <w:r>
        <w:separator/>
      </w:r>
    </w:p>
  </w:footnote>
  <w:footnote w:type="continuationSeparator" w:id="0">
    <w:p w:rsidR="003E4632" w:rsidRDefault="003E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62" w:rsidRDefault="00E43762">
    <w:pPr>
      <w:pStyle w:val="Header"/>
      <w:tabs>
        <w:tab w:val="right" w:pos="10080"/>
      </w:tabs>
      <w:jc w:val="right"/>
      <w:rPr>
        <w:rFonts w:ascii="Book Antiqua" w:hAnsi="Book Antiqua"/>
        <w:color w:val="000000"/>
        <w:sz w:val="22"/>
      </w:rPr>
    </w:pPr>
    <w:r>
      <w:rPr>
        <w:rFonts w:ascii="Book Antiqua" w:hAnsi="Book Antiqua"/>
        <w:noProof/>
        <w:color w:val="000000"/>
        <w:sz w:val="22"/>
        <w:lang w:eastAsia="en-US"/>
      </w:rPr>
      <w:drawing>
        <wp:inline distT="0" distB="0" distL="0" distR="0">
          <wp:extent cx="1524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solidFill>
                    <a:srgbClr val="FFFFFF"/>
                  </a:solidFill>
                  <a:ln>
                    <a:noFill/>
                  </a:ln>
                </pic:spPr>
              </pic:pic>
            </a:graphicData>
          </a:graphic>
        </wp:inline>
      </w:drawing>
    </w:r>
  </w:p>
  <w:p w:rsidR="00134062" w:rsidRDefault="00E43762">
    <w:pPr>
      <w:pStyle w:val="Header"/>
      <w:tabs>
        <w:tab w:val="right" w:pos="10080"/>
      </w:tabs>
      <w:jc w:val="center"/>
      <w:rPr>
        <w:rFonts w:ascii="Book Antiqua" w:hAnsi="Book Antiqua"/>
        <w:color w:val="000000"/>
        <w:sz w:val="22"/>
      </w:rPr>
    </w:pPr>
    <w:r>
      <w:rPr>
        <w:rFonts w:ascii="Book Antiqua" w:hAnsi="Book Antiqua"/>
        <w:color w:val="000000"/>
        <w:sz w:val="22"/>
      </w:rPr>
      <w:tab/>
    </w:r>
    <w:r>
      <w:rPr>
        <w:rFonts w:ascii="Book Antiqua" w:hAnsi="Book Antiqua"/>
        <w:color w:val="000000"/>
        <w:sz w:val="22"/>
      </w:rPr>
      <w:tab/>
      <w:t>Ravi</w:t>
    </w:r>
  </w:p>
  <w:p w:rsidR="00134062" w:rsidRDefault="00E43762">
    <w:pPr>
      <w:pStyle w:val="Header"/>
      <w:rPr>
        <w:rFonts w:ascii="Book Antiqua" w:hAnsi="Book Antiqua"/>
        <w:color w:val="000000"/>
        <w:sz w:val="22"/>
      </w:rPr>
    </w:pPr>
    <w:r>
      <w:rPr>
        <w:rFonts w:ascii="Book Antiqua" w:hAnsi="Book Antiqua"/>
        <w:color w:val="000000"/>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1080"/>
        </w:tabs>
        <w:ind w:left="0" w:firstLine="0"/>
      </w:pPr>
      <w:rPr>
        <w:rFonts w:ascii="Symbol" w:hAnsi="Symbol" w:cs="Times New Roman"/>
        <w:color w:val="000000"/>
      </w:rPr>
    </w:lvl>
    <w:lvl w:ilvl="1">
      <w:start w:val="1"/>
      <w:numFmt w:val="bullet"/>
      <w:lvlText w:val="o"/>
      <w:lvlJc w:val="left"/>
      <w:pPr>
        <w:tabs>
          <w:tab w:val="num" w:pos="1800"/>
        </w:tabs>
        <w:ind w:left="0" w:firstLine="0"/>
      </w:pPr>
      <w:rPr>
        <w:rFonts w:ascii="Courier New" w:hAnsi="Courier New" w:cs="Courier New"/>
      </w:rPr>
    </w:lvl>
    <w:lvl w:ilvl="2">
      <w:start w:val="1"/>
      <w:numFmt w:val="bullet"/>
      <w:lvlText w:val=""/>
      <w:lvlJc w:val="left"/>
      <w:pPr>
        <w:tabs>
          <w:tab w:val="num" w:pos="2520"/>
        </w:tabs>
        <w:ind w:left="0" w:firstLine="0"/>
      </w:pPr>
      <w:rPr>
        <w:rFonts w:ascii="Wingdings" w:hAnsi="Wingdings" w:cs="Times New Roman"/>
      </w:rPr>
    </w:lvl>
    <w:lvl w:ilvl="3">
      <w:start w:val="1"/>
      <w:numFmt w:val="bullet"/>
      <w:lvlText w:val=""/>
      <w:lvlJc w:val="left"/>
      <w:pPr>
        <w:tabs>
          <w:tab w:val="num" w:pos="3240"/>
        </w:tabs>
        <w:ind w:left="0" w:firstLine="0"/>
      </w:pPr>
      <w:rPr>
        <w:rFonts w:ascii="Symbol" w:hAnsi="Symbol" w:cs="Times New Roman"/>
        <w:color w:val="000000"/>
      </w:rPr>
    </w:lvl>
    <w:lvl w:ilvl="4">
      <w:start w:val="1"/>
      <w:numFmt w:val="bullet"/>
      <w:lvlText w:val="o"/>
      <w:lvlJc w:val="left"/>
      <w:pPr>
        <w:tabs>
          <w:tab w:val="num" w:pos="3960"/>
        </w:tabs>
        <w:ind w:left="0" w:firstLine="0"/>
      </w:pPr>
      <w:rPr>
        <w:rFonts w:ascii="Courier New" w:hAnsi="Courier New" w:cs="Courier New"/>
      </w:rPr>
    </w:lvl>
    <w:lvl w:ilvl="5">
      <w:start w:val="1"/>
      <w:numFmt w:val="bullet"/>
      <w:lvlText w:val=""/>
      <w:lvlJc w:val="left"/>
      <w:pPr>
        <w:tabs>
          <w:tab w:val="num" w:pos="4680"/>
        </w:tabs>
        <w:ind w:left="0" w:firstLine="0"/>
      </w:pPr>
      <w:rPr>
        <w:rFonts w:ascii="Wingdings" w:hAnsi="Wingdings" w:cs="Times New Roman"/>
      </w:rPr>
    </w:lvl>
    <w:lvl w:ilvl="6">
      <w:start w:val="1"/>
      <w:numFmt w:val="bullet"/>
      <w:lvlText w:val=""/>
      <w:lvlJc w:val="left"/>
      <w:pPr>
        <w:tabs>
          <w:tab w:val="num" w:pos="5400"/>
        </w:tabs>
        <w:ind w:left="0" w:firstLine="0"/>
      </w:pPr>
      <w:rPr>
        <w:rFonts w:ascii="Symbol" w:hAnsi="Symbol" w:cs="Times New Roman"/>
        <w:color w:val="000000"/>
      </w:rPr>
    </w:lvl>
    <w:lvl w:ilvl="7">
      <w:start w:val="1"/>
      <w:numFmt w:val="bullet"/>
      <w:lvlText w:val="o"/>
      <w:lvlJc w:val="left"/>
      <w:pPr>
        <w:tabs>
          <w:tab w:val="num" w:pos="6120"/>
        </w:tabs>
        <w:ind w:left="0" w:firstLine="0"/>
      </w:pPr>
      <w:rPr>
        <w:rFonts w:ascii="Courier New" w:hAnsi="Courier New" w:cs="Courier New"/>
      </w:rPr>
    </w:lvl>
    <w:lvl w:ilvl="8">
      <w:start w:val="1"/>
      <w:numFmt w:val="bullet"/>
      <w:lvlText w:val=""/>
      <w:lvlJc w:val="left"/>
      <w:pPr>
        <w:tabs>
          <w:tab w:val="num" w:pos="6840"/>
        </w:tabs>
        <w:ind w:left="0" w:firstLine="0"/>
      </w:pPr>
      <w:rPr>
        <w:rFonts w:ascii="Wingdings" w:hAnsi="Wingding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360" w:hanging="360"/>
      </w:pPr>
      <w:rPr>
        <w:rFonts w:ascii="Wingdings" w:hAnsi="Wingdings"/>
      </w:rPr>
    </w:lvl>
  </w:abstractNum>
  <w:abstractNum w:abstractNumId="2">
    <w:nsid w:val="00000004"/>
    <w:multiLevelType w:val="singleLevel"/>
    <w:tmpl w:val="00000004"/>
    <w:name w:val="WW8Num5"/>
    <w:lvl w:ilvl="0">
      <w:start w:val="1"/>
      <w:numFmt w:val="bullet"/>
      <w:lvlText w:val=""/>
      <w:lvlJc w:val="left"/>
      <w:pPr>
        <w:tabs>
          <w:tab w:val="num" w:pos="0"/>
        </w:tabs>
        <w:ind w:left="360" w:hanging="360"/>
      </w:pPr>
      <w:rPr>
        <w:rFonts w:ascii="Wingdings" w:hAnsi="Wingdings"/>
        <w:sz w:val="16"/>
      </w:rPr>
    </w:lvl>
  </w:abstractNum>
  <w:abstractNum w:abstractNumId="3">
    <w:nsid w:val="00000005"/>
    <w:multiLevelType w:val="singleLevel"/>
    <w:tmpl w:val="00000005"/>
    <w:name w:val="WW8Num6"/>
    <w:lvl w:ilvl="0">
      <w:start w:val="1"/>
      <w:numFmt w:val="bullet"/>
      <w:lvlText w:val=""/>
      <w:lvlJc w:val="left"/>
      <w:pPr>
        <w:tabs>
          <w:tab w:val="num" w:pos="360"/>
        </w:tabs>
        <w:ind w:left="0" w:firstLine="0"/>
      </w:pPr>
      <w:rPr>
        <w:rFonts w:ascii="Symbol" w:hAnsi="Symbol"/>
        <w:sz w:val="16"/>
      </w:rPr>
    </w:lvl>
  </w:abstractNum>
  <w:abstractNum w:abstractNumId="4">
    <w:nsid w:val="00000006"/>
    <w:multiLevelType w:val="multilevel"/>
    <w:tmpl w:val="00000006"/>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7"/>
    <w:multiLevelType w:val="multilevel"/>
    <w:tmpl w:val="00000007"/>
    <w:name w:val="WW8Num9"/>
    <w:lvl w:ilvl="0">
      <w:start w:val="1"/>
      <w:numFmt w:val="bullet"/>
      <w:lvlText w:val=""/>
      <w:lvlJc w:val="left"/>
      <w:pPr>
        <w:tabs>
          <w:tab w:val="num" w:pos="0"/>
        </w:tabs>
        <w:ind w:left="360" w:hanging="360"/>
      </w:pPr>
      <w:rPr>
        <w:rFonts w:ascii="Wingdings" w:hAnsi="Wingdings"/>
        <w:sz w:val="16"/>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numFmt w:val="none"/>
      <w:suff w:val="nothing"/>
      <w:lvlText w:val=""/>
      <w:lvlJc w:val="left"/>
      <w:pPr>
        <w:tabs>
          <w:tab w:val="num" w:pos="360"/>
        </w:tabs>
        <w:ind w:left="0" w:firstLine="0"/>
      </w:p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6">
    <w:nsid w:val="00000008"/>
    <w:multiLevelType w:val="singleLevel"/>
    <w:tmpl w:val="00000008"/>
    <w:name w:val="WW8Num10"/>
    <w:lvl w:ilvl="0">
      <w:start w:val="1"/>
      <w:numFmt w:val="bullet"/>
      <w:lvlText w:val=""/>
      <w:lvlJc w:val="left"/>
      <w:pPr>
        <w:tabs>
          <w:tab w:val="num" w:pos="0"/>
        </w:tabs>
        <w:ind w:left="720" w:hanging="360"/>
      </w:pPr>
      <w:rPr>
        <w:rFonts w:ascii="Wingdings" w:hAnsi="Wingdings"/>
        <w:sz w:val="16"/>
      </w:rPr>
    </w:lvl>
  </w:abstractNum>
  <w:abstractNum w:abstractNumId="7">
    <w:nsid w:val="00000009"/>
    <w:multiLevelType w:val="singleLevel"/>
    <w:tmpl w:val="00000009"/>
    <w:name w:val="WW8Num11"/>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62"/>
    <w:rsid w:val="00134062"/>
    <w:rsid w:val="00211A6A"/>
    <w:rsid w:val="003E4632"/>
    <w:rsid w:val="00C702B6"/>
    <w:rsid w:val="00E43762"/>
    <w:rsid w:val="00F8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6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762"/>
    <w:rPr>
      <w:color w:val="0000FF"/>
      <w:u w:val="single"/>
    </w:rPr>
  </w:style>
  <w:style w:type="character" w:styleId="PageNumber">
    <w:name w:val="page number"/>
    <w:basedOn w:val="DefaultParagraphFont"/>
    <w:rsid w:val="00E43762"/>
  </w:style>
  <w:style w:type="character" w:styleId="Strong">
    <w:name w:val="Strong"/>
    <w:basedOn w:val="DefaultParagraphFont"/>
    <w:qFormat/>
    <w:rsid w:val="00E43762"/>
    <w:rPr>
      <w:b/>
      <w:bCs/>
    </w:rPr>
  </w:style>
  <w:style w:type="character" w:customStyle="1" w:styleId="apple-style-span">
    <w:name w:val="apple-style-span"/>
    <w:basedOn w:val="DefaultParagraphFont"/>
    <w:rsid w:val="00E43762"/>
  </w:style>
  <w:style w:type="paragraph" w:styleId="Header">
    <w:name w:val="header"/>
    <w:basedOn w:val="Normal"/>
    <w:link w:val="HeaderChar"/>
    <w:rsid w:val="00E43762"/>
    <w:pPr>
      <w:tabs>
        <w:tab w:val="center" w:pos="4153"/>
        <w:tab w:val="right" w:pos="8306"/>
      </w:tabs>
    </w:pPr>
  </w:style>
  <w:style w:type="character" w:customStyle="1" w:styleId="HeaderChar">
    <w:name w:val="Header Char"/>
    <w:basedOn w:val="DefaultParagraphFont"/>
    <w:link w:val="Header"/>
    <w:rsid w:val="00E43762"/>
    <w:rPr>
      <w:rFonts w:ascii="Times New Roman" w:eastAsia="Times New Roman" w:hAnsi="Times New Roman" w:cs="Times New Roman"/>
      <w:sz w:val="20"/>
      <w:szCs w:val="20"/>
      <w:lang w:eastAsia="ar-SA"/>
    </w:rPr>
  </w:style>
  <w:style w:type="paragraph" w:styleId="Footer">
    <w:name w:val="footer"/>
    <w:basedOn w:val="Normal"/>
    <w:link w:val="FooterChar"/>
    <w:rsid w:val="00E43762"/>
    <w:pPr>
      <w:tabs>
        <w:tab w:val="center" w:pos="4153"/>
        <w:tab w:val="right" w:pos="8306"/>
      </w:tabs>
    </w:pPr>
  </w:style>
  <w:style w:type="character" w:customStyle="1" w:styleId="FooterChar">
    <w:name w:val="Footer Char"/>
    <w:basedOn w:val="DefaultParagraphFont"/>
    <w:link w:val="Footer"/>
    <w:rsid w:val="00E43762"/>
    <w:rPr>
      <w:rFonts w:ascii="Times New Roman" w:eastAsia="Times New Roman" w:hAnsi="Times New Roman" w:cs="Times New Roman"/>
      <w:sz w:val="20"/>
      <w:szCs w:val="20"/>
      <w:lang w:eastAsia="ar-SA"/>
    </w:rPr>
  </w:style>
  <w:style w:type="paragraph" w:styleId="BodyText3">
    <w:name w:val="Body Text 3"/>
    <w:basedOn w:val="Normal"/>
    <w:link w:val="BodyText3Char"/>
    <w:rsid w:val="00E43762"/>
    <w:pPr>
      <w:spacing w:after="120"/>
    </w:pPr>
    <w:rPr>
      <w:sz w:val="16"/>
      <w:szCs w:val="16"/>
    </w:rPr>
  </w:style>
  <w:style w:type="character" w:customStyle="1" w:styleId="BodyText3Char">
    <w:name w:val="Body Text 3 Char"/>
    <w:basedOn w:val="DefaultParagraphFont"/>
    <w:link w:val="BodyText3"/>
    <w:rsid w:val="00E43762"/>
    <w:rPr>
      <w:rFonts w:ascii="Times New Roman" w:eastAsia="Times New Roman" w:hAnsi="Times New Roman" w:cs="Times New Roman"/>
      <w:sz w:val="16"/>
      <w:szCs w:val="16"/>
      <w:lang w:eastAsia="ar-SA"/>
    </w:rPr>
  </w:style>
  <w:style w:type="paragraph" w:customStyle="1" w:styleId="Bodytext">
    <w:name w:val="Body_text"/>
    <w:basedOn w:val="Normal"/>
    <w:rsid w:val="00E43762"/>
    <w:pPr>
      <w:autoSpaceDE w:val="0"/>
      <w:spacing w:after="120"/>
      <w:jc w:val="both"/>
    </w:pPr>
    <w:rPr>
      <w:sz w:val="22"/>
      <w:szCs w:val="22"/>
    </w:rPr>
  </w:style>
  <w:style w:type="paragraph" w:customStyle="1" w:styleId="kpmgbody">
    <w:name w:val="kpmgbody"/>
    <w:basedOn w:val="BodyText0"/>
    <w:rsid w:val="00E43762"/>
    <w:pPr>
      <w:spacing w:before="40" w:after="40" w:line="360" w:lineRule="auto"/>
      <w:jc w:val="both"/>
    </w:pPr>
    <w:rPr>
      <w:rFonts w:ascii="Century Gothic" w:hAnsi="Century Gothic"/>
      <w:b/>
      <w:sz w:val="22"/>
    </w:rPr>
  </w:style>
  <w:style w:type="paragraph" w:customStyle="1" w:styleId="NormalBookAntiqua">
    <w:name w:val="Normal + Book Antiqua"/>
    <w:basedOn w:val="PlainText"/>
    <w:rsid w:val="00E43762"/>
    <w:rPr>
      <w:rFonts w:ascii="Book Antiqua" w:hAnsi="Book Antiqua"/>
      <w:bCs/>
      <w:sz w:val="22"/>
      <w:szCs w:val="22"/>
    </w:rPr>
  </w:style>
  <w:style w:type="paragraph" w:customStyle="1" w:styleId="BodyTextIn">
    <w:name w:val="Body Text In"/>
    <w:basedOn w:val="Normal"/>
    <w:rsid w:val="00E437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ind w:left="720"/>
      <w:jc w:val="both"/>
    </w:pPr>
    <w:rPr>
      <w:rFonts w:ascii="Arial" w:hAnsi="Arial" w:cs="Arial"/>
      <w:sz w:val="18"/>
      <w:szCs w:val="18"/>
    </w:rPr>
  </w:style>
  <w:style w:type="paragraph" w:customStyle="1" w:styleId="CVBullet1">
    <w:name w:val="CV Bullet 1"/>
    <w:basedOn w:val="Normal"/>
    <w:rsid w:val="00E43762"/>
    <w:pPr>
      <w:tabs>
        <w:tab w:val="num" w:pos="0"/>
      </w:tabs>
      <w:ind w:left="-720" w:hanging="360"/>
    </w:pPr>
  </w:style>
  <w:style w:type="paragraph" w:styleId="BodyText0">
    <w:name w:val="Body Text"/>
    <w:basedOn w:val="Normal"/>
    <w:link w:val="BodyTextChar"/>
    <w:uiPriority w:val="99"/>
    <w:semiHidden/>
    <w:unhideWhenUsed/>
    <w:rsid w:val="00E43762"/>
    <w:pPr>
      <w:spacing w:after="120"/>
    </w:pPr>
  </w:style>
  <w:style w:type="character" w:customStyle="1" w:styleId="BodyTextChar">
    <w:name w:val="Body Text Char"/>
    <w:basedOn w:val="DefaultParagraphFont"/>
    <w:link w:val="BodyText0"/>
    <w:uiPriority w:val="99"/>
    <w:semiHidden/>
    <w:rsid w:val="00E43762"/>
    <w:rPr>
      <w:rFonts w:ascii="Times New Roman" w:eastAsia="Times New Roman" w:hAnsi="Times New Roman" w:cs="Times New Roman"/>
      <w:sz w:val="20"/>
      <w:szCs w:val="20"/>
      <w:lang w:eastAsia="ar-SA"/>
    </w:rPr>
  </w:style>
  <w:style w:type="paragraph" w:styleId="PlainText">
    <w:name w:val="Plain Text"/>
    <w:basedOn w:val="Normal"/>
    <w:link w:val="PlainTextChar"/>
    <w:uiPriority w:val="99"/>
    <w:semiHidden/>
    <w:unhideWhenUsed/>
    <w:rsid w:val="00E43762"/>
    <w:rPr>
      <w:rFonts w:ascii="Consolas" w:hAnsi="Consolas"/>
      <w:sz w:val="21"/>
      <w:szCs w:val="21"/>
    </w:rPr>
  </w:style>
  <w:style w:type="character" w:customStyle="1" w:styleId="PlainTextChar">
    <w:name w:val="Plain Text Char"/>
    <w:basedOn w:val="DefaultParagraphFont"/>
    <w:link w:val="PlainText"/>
    <w:uiPriority w:val="99"/>
    <w:semiHidden/>
    <w:rsid w:val="00E43762"/>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E43762"/>
    <w:rPr>
      <w:rFonts w:ascii="Tahoma" w:hAnsi="Tahoma" w:cs="Tahoma"/>
      <w:sz w:val="16"/>
      <w:szCs w:val="16"/>
    </w:rPr>
  </w:style>
  <w:style w:type="character" w:customStyle="1" w:styleId="BalloonTextChar">
    <w:name w:val="Balloon Text Char"/>
    <w:basedOn w:val="DefaultParagraphFont"/>
    <w:link w:val="BalloonText"/>
    <w:uiPriority w:val="99"/>
    <w:semiHidden/>
    <w:rsid w:val="00E437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6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762"/>
    <w:rPr>
      <w:color w:val="0000FF"/>
      <w:u w:val="single"/>
    </w:rPr>
  </w:style>
  <w:style w:type="character" w:styleId="PageNumber">
    <w:name w:val="page number"/>
    <w:basedOn w:val="DefaultParagraphFont"/>
    <w:rsid w:val="00E43762"/>
  </w:style>
  <w:style w:type="character" w:styleId="Strong">
    <w:name w:val="Strong"/>
    <w:basedOn w:val="DefaultParagraphFont"/>
    <w:qFormat/>
    <w:rsid w:val="00E43762"/>
    <w:rPr>
      <w:b/>
      <w:bCs/>
    </w:rPr>
  </w:style>
  <w:style w:type="character" w:customStyle="1" w:styleId="apple-style-span">
    <w:name w:val="apple-style-span"/>
    <w:basedOn w:val="DefaultParagraphFont"/>
    <w:rsid w:val="00E43762"/>
  </w:style>
  <w:style w:type="paragraph" w:styleId="Header">
    <w:name w:val="header"/>
    <w:basedOn w:val="Normal"/>
    <w:link w:val="HeaderChar"/>
    <w:rsid w:val="00E43762"/>
    <w:pPr>
      <w:tabs>
        <w:tab w:val="center" w:pos="4153"/>
        <w:tab w:val="right" w:pos="8306"/>
      </w:tabs>
    </w:pPr>
  </w:style>
  <w:style w:type="character" w:customStyle="1" w:styleId="HeaderChar">
    <w:name w:val="Header Char"/>
    <w:basedOn w:val="DefaultParagraphFont"/>
    <w:link w:val="Header"/>
    <w:rsid w:val="00E43762"/>
    <w:rPr>
      <w:rFonts w:ascii="Times New Roman" w:eastAsia="Times New Roman" w:hAnsi="Times New Roman" w:cs="Times New Roman"/>
      <w:sz w:val="20"/>
      <w:szCs w:val="20"/>
      <w:lang w:eastAsia="ar-SA"/>
    </w:rPr>
  </w:style>
  <w:style w:type="paragraph" w:styleId="Footer">
    <w:name w:val="footer"/>
    <w:basedOn w:val="Normal"/>
    <w:link w:val="FooterChar"/>
    <w:rsid w:val="00E43762"/>
    <w:pPr>
      <w:tabs>
        <w:tab w:val="center" w:pos="4153"/>
        <w:tab w:val="right" w:pos="8306"/>
      </w:tabs>
    </w:pPr>
  </w:style>
  <w:style w:type="character" w:customStyle="1" w:styleId="FooterChar">
    <w:name w:val="Footer Char"/>
    <w:basedOn w:val="DefaultParagraphFont"/>
    <w:link w:val="Footer"/>
    <w:rsid w:val="00E43762"/>
    <w:rPr>
      <w:rFonts w:ascii="Times New Roman" w:eastAsia="Times New Roman" w:hAnsi="Times New Roman" w:cs="Times New Roman"/>
      <w:sz w:val="20"/>
      <w:szCs w:val="20"/>
      <w:lang w:eastAsia="ar-SA"/>
    </w:rPr>
  </w:style>
  <w:style w:type="paragraph" w:styleId="BodyText3">
    <w:name w:val="Body Text 3"/>
    <w:basedOn w:val="Normal"/>
    <w:link w:val="BodyText3Char"/>
    <w:rsid w:val="00E43762"/>
    <w:pPr>
      <w:spacing w:after="120"/>
    </w:pPr>
    <w:rPr>
      <w:sz w:val="16"/>
      <w:szCs w:val="16"/>
    </w:rPr>
  </w:style>
  <w:style w:type="character" w:customStyle="1" w:styleId="BodyText3Char">
    <w:name w:val="Body Text 3 Char"/>
    <w:basedOn w:val="DefaultParagraphFont"/>
    <w:link w:val="BodyText3"/>
    <w:rsid w:val="00E43762"/>
    <w:rPr>
      <w:rFonts w:ascii="Times New Roman" w:eastAsia="Times New Roman" w:hAnsi="Times New Roman" w:cs="Times New Roman"/>
      <w:sz w:val="16"/>
      <w:szCs w:val="16"/>
      <w:lang w:eastAsia="ar-SA"/>
    </w:rPr>
  </w:style>
  <w:style w:type="paragraph" w:customStyle="1" w:styleId="Bodytext">
    <w:name w:val="Body_text"/>
    <w:basedOn w:val="Normal"/>
    <w:rsid w:val="00E43762"/>
    <w:pPr>
      <w:autoSpaceDE w:val="0"/>
      <w:spacing w:after="120"/>
      <w:jc w:val="both"/>
    </w:pPr>
    <w:rPr>
      <w:sz w:val="22"/>
      <w:szCs w:val="22"/>
    </w:rPr>
  </w:style>
  <w:style w:type="paragraph" w:customStyle="1" w:styleId="kpmgbody">
    <w:name w:val="kpmgbody"/>
    <w:basedOn w:val="BodyText0"/>
    <w:rsid w:val="00E43762"/>
    <w:pPr>
      <w:spacing w:before="40" w:after="40" w:line="360" w:lineRule="auto"/>
      <w:jc w:val="both"/>
    </w:pPr>
    <w:rPr>
      <w:rFonts w:ascii="Century Gothic" w:hAnsi="Century Gothic"/>
      <w:b/>
      <w:sz w:val="22"/>
    </w:rPr>
  </w:style>
  <w:style w:type="paragraph" w:customStyle="1" w:styleId="NormalBookAntiqua">
    <w:name w:val="Normal + Book Antiqua"/>
    <w:basedOn w:val="PlainText"/>
    <w:rsid w:val="00E43762"/>
    <w:rPr>
      <w:rFonts w:ascii="Book Antiqua" w:hAnsi="Book Antiqua"/>
      <w:bCs/>
      <w:sz w:val="22"/>
      <w:szCs w:val="22"/>
    </w:rPr>
  </w:style>
  <w:style w:type="paragraph" w:customStyle="1" w:styleId="BodyTextIn">
    <w:name w:val="Body Text In"/>
    <w:basedOn w:val="Normal"/>
    <w:rsid w:val="00E437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ind w:left="720"/>
      <w:jc w:val="both"/>
    </w:pPr>
    <w:rPr>
      <w:rFonts w:ascii="Arial" w:hAnsi="Arial" w:cs="Arial"/>
      <w:sz w:val="18"/>
      <w:szCs w:val="18"/>
    </w:rPr>
  </w:style>
  <w:style w:type="paragraph" w:customStyle="1" w:styleId="CVBullet1">
    <w:name w:val="CV Bullet 1"/>
    <w:basedOn w:val="Normal"/>
    <w:rsid w:val="00E43762"/>
    <w:pPr>
      <w:tabs>
        <w:tab w:val="num" w:pos="0"/>
      </w:tabs>
      <w:ind w:left="-720" w:hanging="360"/>
    </w:pPr>
  </w:style>
  <w:style w:type="paragraph" w:styleId="BodyText0">
    <w:name w:val="Body Text"/>
    <w:basedOn w:val="Normal"/>
    <w:link w:val="BodyTextChar"/>
    <w:uiPriority w:val="99"/>
    <w:semiHidden/>
    <w:unhideWhenUsed/>
    <w:rsid w:val="00E43762"/>
    <w:pPr>
      <w:spacing w:after="120"/>
    </w:pPr>
  </w:style>
  <w:style w:type="character" w:customStyle="1" w:styleId="BodyTextChar">
    <w:name w:val="Body Text Char"/>
    <w:basedOn w:val="DefaultParagraphFont"/>
    <w:link w:val="BodyText0"/>
    <w:uiPriority w:val="99"/>
    <w:semiHidden/>
    <w:rsid w:val="00E43762"/>
    <w:rPr>
      <w:rFonts w:ascii="Times New Roman" w:eastAsia="Times New Roman" w:hAnsi="Times New Roman" w:cs="Times New Roman"/>
      <w:sz w:val="20"/>
      <w:szCs w:val="20"/>
      <w:lang w:eastAsia="ar-SA"/>
    </w:rPr>
  </w:style>
  <w:style w:type="paragraph" w:styleId="PlainText">
    <w:name w:val="Plain Text"/>
    <w:basedOn w:val="Normal"/>
    <w:link w:val="PlainTextChar"/>
    <w:uiPriority w:val="99"/>
    <w:semiHidden/>
    <w:unhideWhenUsed/>
    <w:rsid w:val="00E43762"/>
    <w:rPr>
      <w:rFonts w:ascii="Consolas" w:hAnsi="Consolas"/>
      <w:sz w:val="21"/>
      <w:szCs w:val="21"/>
    </w:rPr>
  </w:style>
  <w:style w:type="character" w:customStyle="1" w:styleId="PlainTextChar">
    <w:name w:val="Plain Text Char"/>
    <w:basedOn w:val="DefaultParagraphFont"/>
    <w:link w:val="PlainText"/>
    <w:uiPriority w:val="99"/>
    <w:semiHidden/>
    <w:rsid w:val="00E43762"/>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E43762"/>
    <w:rPr>
      <w:rFonts w:ascii="Tahoma" w:hAnsi="Tahoma" w:cs="Tahoma"/>
      <w:sz w:val="16"/>
      <w:szCs w:val="16"/>
    </w:rPr>
  </w:style>
  <w:style w:type="character" w:customStyle="1" w:styleId="BalloonTextChar">
    <w:name w:val="Balloon Text Char"/>
    <w:basedOn w:val="DefaultParagraphFont"/>
    <w:link w:val="BalloonText"/>
    <w:uiPriority w:val="99"/>
    <w:semiHidden/>
    <w:rsid w:val="00E437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ndtv.com/" TargetMode="External"/><Relationship Id="rId13" Type="http://schemas.openxmlformats.org/officeDocument/2006/relationships/hyperlink" Target="http://www.thinkingstorm.com/" TargetMode="External"/><Relationship Id="rId18" Type="http://schemas.openxmlformats.org/officeDocument/2006/relationships/hyperlink" Target="http://www.californiamortgageloan.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arizonamortgageloans.net/" TargetMode="External"/><Relationship Id="rId7" Type="http://schemas.openxmlformats.org/officeDocument/2006/relationships/endnotes" Target="endnotes.xml"/><Relationship Id="rId12" Type="http://schemas.openxmlformats.org/officeDocument/2006/relationships/hyperlink" Target="http://www.ndtv.com/olympics" TargetMode="External"/><Relationship Id="rId17" Type="http://schemas.openxmlformats.org/officeDocument/2006/relationships/hyperlink" Target="http://www.directtuning.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dicalmarketingandmedia.com/mmmonline/" TargetMode="External"/><Relationship Id="rId20" Type="http://schemas.openxmlformats.org/officeDocument/2006/relationships/hyperlink" Target="http://floridahomemortgageloan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7wondersofindia.ndtv.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dicalmarketingandmedia.com/haymarketreport/login.asp" TargetMode="External"/><Relationship Id="rId23" Type="http://schemas.openxmlformats.org/officeDocument/2006/relationships/hyperlink" Target="http://www.diamondgardens.com/" TargetMode="External"/><Relationship Id="rId28" Type="http://schemas.openxmlformats.org/officeDocument/2006/relationships/theme" Target="theme/theme1.xml"/><Relationship Id="rId10" Type="http://schemas.openxmlformats.org/officeDocument/2006/relationships/hyperlink" Target="http://green.ndtv.com/" TargetMode="External"/><Relationship Id="rId19" Type="http://schemas.openxmlformats.org/officeDocument/2006/relationships/hyperlink" Target="http://www.californiamortgageloan.com/" TargetMode="External"/><Relationship Id="rId4" Type="http://schemas.openxmlformats.org/officeDocument/2006/relationships/settings" Target="settings.xml"/><Relationship Id="rId9" Type="http://schemas.openxmlformats.org/officeDocument/2006/relationships/hyperlink" Target="http://www.ndtv.com/" TargetMode="External"/><Relationship Id="rId14" Type="http://schemas.openxmlformats.org/officeDocument/2006/relationships/hyperlink" Target="http://medicalmarketingandmedia.com/haymarket/login.asp" TargetMode="External"/><Relationship Id="rId22" Type="http://schemas.openxmlformats.org/officeDocument/2006/relationships/hyperlink" Target="http://awninginstaller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3</cp:revision>
  <dcterms:created xsi:type="dcterms:W3CDTF">2015-08-19T10:16:00Z</dcterms:created>
  <dcterms:modified xsi:type="dcterms:W3CDTF">2015-11-30T09:56:00Z</dcterms:modified>
</cp:coreProperties>
</file>